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0" w:colLast="4"/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3FA7C1B2" w14:textId="77777777" w:rsidR="00CB4730" w:rsidRDefault="001A5D45" w:rsidP="00CB4730">
            <w:pPr>
              <w:spacing w:after="0"/>
              <w:ind w:right="-993"/>
              <w:jc w:val="left"/>
              <w:rPr>
                <w:rFonts w:ascii="Verdana" w:hAnsi="Verdana" w:cs="Arial"/>
                <w:color w:val="FF0000"/>
                <w:sz w:val="20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CB4730">
              <w:rPr>
                <w:rFonts w:ascii="Verdana" w:hAnsi="Verdana" w:cs="Arial"/>
                <w:color w:val="FF0000"/>
                <w:sz w:val="20"/>
                <w:lang w:val="en-GB"/>
              </w:rPr>
              <w:t>NACE code</w:t>
            </w:r>
            <w:r w:rsidR="00CB4730" w:rsidRPr="00613266">
              <w:rPr>
                <w:rFonts w:ascii="Verdana" w:hAnsi="Verdana" w:cs="Arial"/>
                <w:color w:val="FF0000"/>
                <w:sz w:val="20"/>
                <w:vertAlign w:val="superscript"/>
                <w:lang w:val="en-GB"/>
              </w:rPr>
              <w:endnoteReference w:id="7"/>
            </w:r>
          </w:p>
          <w:p w14:paraId="5D72C590" w14:textId="21BE9AD0" w:rsidR="00377526" w:rsidRPr="00A35A59" w:rsidRDefault="00CB4730" w:rsidP="00CB473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color w:val="FF0000"/>
                <w:sz w:val="20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35A59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35A59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  <w:bookmarkEnd w:id="0"/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1D902ED8" w14:textId="77777777" w:rsidR="00CB4730" w:rsidRPr="002A2E71" w:rsidRDefault="00CB4730" w:rsidP="00CB4730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311015">
        <w:rPr>
          <w:rFonts w:ascii="Verdana" w:hAnsi="Verdana"/>
          <w:color w:val="FF0000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BA5A666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5A5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6757E953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fi-FI" w:eastAsia="fi-F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fi-FI" w:eastAsia="fi-FI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0F8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2A8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72F0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4D7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A59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730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D72C545"/>
  <w15:docId w15:val="{2806F70B-7B20-4DB9-B2A2-13412C41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sharepoint/v3/fields"/>
    <ds:schemaRef ds:uri="http://schemas.openxmlformats.org/package/2006/metadata/core-properties"/>
    <ds:schemaRef ds:uri="0e52a87e-fa0e-4867-9149-5c43122db7f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D6015D-4310-4805-8F6C-9D14E8F00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5</TotalTime>
  <Pages>3</Pages>
  <Words>272</Words>
  <Characters>2208</Characters>
  <Application>Microsoft Office Word</Application>
  <DocSecurity>0</DocSecurity>
  <PresentationFormat>Microsoft Word 11.0</PresentationFormat>
  <Lines>18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sofia lähdeniemi</cp:lastModifiedBy>
  <cp:revision>8</cp:revision>
  <cp:lastPrinted>2013-11-06T08:46:00Z</cp:lastPrinted>
  <dcterms:created xsi:type="dcterms:W3CDTF">2016-03-09T11:08:00Z</dcterms:created>
  <dcterms:modified xsi:type="dcterms:W3CDTF">2017-07-06T10:55:00Z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