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Loppuviitteenviite"/>
          <w:rFonts w:ascii="Verdana" w:hAnsi="Verdana" w:cs="Arial"/>
          <w:b/>
          <w:color w:val="002060"/>
          <w:sz w:val="36"/>
          <w:szCs w:val="36"/>
          <w:lang w:val="en-GB"/>
        </w:rPr>
        <w:endnoteReference w:id="1"/>
      </w:r>
    </w:p>
    <w:p w14:paraId="0AA13AFF" w14:textId="2C20BE9D" w:rsidR="00D97FE7" w:rsidRPr="00F550D9" w:rsidRDefault="00D97FE7" w:rsidP="00D97FE7">
      <w:pPr>
        <w:pStyle w:val="Kommentintekst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Loppuviitteenviit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Loppuviitteenviit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Loppuviitteenviit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Loppuviitteenviit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Loppuviitteenviit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Pr="001A639E" w:rsidRDefault="00377526" w:rsidP="00A07EA6">
            <w:pPr>
              <w:spacing w:after="0"/>
              <w:ind w:right="-993"/>
              <w:jc w:val="left"/>
              <w:rPr>
                <w:rFonts w:ascii="Verdana" w:hAnsi="Verdana" w:cs="Arial"/>
                <w:strike/>
                <w:color w:val="FF0000"/>
                <w:sz w:val="20"/>
                <w:lang w:val="en-GB"/>
              </w:rPr>
            </w:pPr>
            <w:r w:rsidRPr="001A639E">
              <w:rPr>
                <w:rFonts w:ascii="Verdana" w:hAnsi="Verdana" w:cs="Arial"/>
                <w:strike/>
                <w:color w:val="FF0000"/>
                <w:sz w:val="20"/>
                <w:lang w:val="en-GB"/>
              </w:rPr>
              <w:t>Type of enterprise:</w:t>
            </w:r>
          </w:p>
          <w:p w14:paraId="3FA7C1B2" w14:textId="77777777" w:rsidR="00CB4730" w:rsidRPr="001A639E" w:rsidRDefault="001A5D45" w:rsidP="00CB4730">
            <w:pPr>
              <w:spacing w:after="0"/>
              <w:ind w:right="-993"/>
              <w:jc w:val="left"/>
              <w:rPr>
                <w:rFonts w:ascii="Verdana" w:hAnsi="Verdana" w:cs="Arial"/>
                <w:strike/>
                <w:color w:val="FF0000"/>
                <w:sz w:val="20"/>
                <w:lang w:val="en-GB"/>
              </w:rPr>
            </w:pPr>
            <w:r w:rsidRPr="001A639E" w:rsidDel="001A5D45">
              <w:rPr>
                <w:rFonts w:ascii="Verdana" w:hAnsi="Verdana" w:cs="Arial"/>
                <w:strike/>
                <w:color w:val="FF0000"/>
                <w:sz w:val="20"/>
                <w:lang w:val="en-GB"/>
              </w:rPr>
              <w:t xml:space="preserve"> </w:t>
            </w:r>
            <w:r w:rsidR="00CB4730" w:rsidRPr="001A639E">
              <w:rPr>
                <w:rFonts w:ascii="Verdana" w:hAnsi="Verdana" w:cs="Arial"/>
                <w:strike/>
                <w:color w:val="FF0000"/>
                <w:sz w:val="20"/>
                <w:lang w:val="en-GB"/>
              </w:rPr>
              <w:t>NACE code</w:t>
            </w:r>
            <w:r w:rsidR="00CB4730" w:rsidRPr="001A639E">
              <w:rPr>
                <w:rFonts w:ascii="Verdana" w:hAnsi="Verdana" w:cs="Arial"/>
                <w:strike/>
                <w:color w:val="FF0000"/>
                <w:sz w:val="20"/>
                <w:vertAlign w:val="superscript"/>
                <w:lang w:val="en-GB"/>
              </w:rPr>
              <w:endnoteReference w:id="7"/>
            </w:r>
          </w:p>
          <w:p w14:paraId="5D72C590" w14:textId="21BE9AD0" w:rsidR="00377526" w:rsidRPr="00A35A59" w:rsidRDefault="00CB4730" w:rsidP="00CB4730">
            <w:pPr>
              <w:spacing w:after="0"/>
              <w:ind w:right="-993"/>
              <w:jc w:val="left"/>
              <w:rPr>
                <w:rFonts w:ascii="Verdana" w:hAnsi="Verdana" w:cs="Arial"/>
                <w:sz w:val="16"/>
                <w:szCs w:val="16"/>
              </w:rPr>
            </w:pPr>
            <w:r w:rsidRPr="001A639E">
              <w:rPr>
                <w:rFonts w:ascii="Verdana" w:hAnsi="Verdana" w:cs="Arial"/>
                <w:strike/>
                <w:color w:val="FF0000"/>
                <w:sz w:val="20"/>
                <w:lang w:val="en-GB"/>
              </w:rPr>
              <w:t>(if applicable)</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55CB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55CB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Otsikk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Otsikk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Otsikk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Loppuviitteenviit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laviitteenviit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04F77AA2" w14:textId="77777777" w:rsidR="001A639E" w:rsidRPr="001A639E" w:rsidRDefault="00D97FE7" w:rsidP="001A639E">
      <w:pPr>
        <w:pStyle w:val="Loppuviitteenteksti"/>
        <w:spacing w:after="120"/>
        <w:rPr>
          <w:rFonts w:ascii="Verdana" w:hAnsi="Verdana"/>
          <w:color w:val="FF0000"/>
          <w:sz w:val="16"/>
          <w:szCs w:val="16"/>
          <w:lang w:val="en-GB"/>
        </w:rPr>
      </w:pPr>
      <w:r w:rsidRPr="002A2E71">
        <w:rPr>
          <w:rStyle w:val="Loppuviitteenviite"/>
          <w:rFonts w:ascii="Verdana" w:hAnsi="Verdana"/>
          <w:sz w:val="16"/>
          <w:szCs w:val="16"/>
        </w:rPr>
        <w:endnoteRef/>
      </w:r>
      <w:r w:rsidRPr="001A639E">
        <w:rPr>
          <w:rFonts w:ascii="Verdana" w:hAnsi="Verdana"/>
          <w:color w:val="FF0000"/>
          <w:sz w:val="16"/>
          <w:szCs w:val="16"/>
          <w:lang w:val="en-GB"/>
        </w:rPr>
        <w:t xml:space="preserve"> </w:t>
      </w:r>
      <w:r w:rsidR="001A639E" w:rsidRPr="001A639E">
        <w:rPr>
          <w:rFonts w:ascii="Verdana" w:hAnsi="Verdana"/>
          <w:color w:val="FF0000"/>
          <w:sz w:val="16"/>
          <w:szCs w:val="16"/>
          <w:lang w:val="en-GB"/>
        </w:rPr>
        <w:t>Adaptations of this template:</w:t>
      </w:r>
    </w:p>
    <w:p w14:paraId="25284BCE" w14:textId="77777777" w:rsidR="001A639E" w:rsidRPr="001A639E" w:rsidRDefault="001A639E" w:rsidP="001A639E">
      <w:pPr>
        <w:pStyle w:val="Loppuviitteenteksti"/>
        <w:numPr>
          <w:ilvl w:val="0"/>
          <w:numId w:val="45"/>
        </w:numPr>
        <w:spacing w:after="0"/>
        <w:rPr>
          <w:rFonts w:ascii="Verdana" w:hAnsi="Verdana"/>
          <w:color w:val="FF0000"/>
          <w:sz w:val="16"/>
          <w:szCs w:val="16"/>
          <w:lang w:val="en-GB"/>
        </w:rPr>
      </w:pPr>
      <w:r w:rsidRPr="001A639E">
        <w:rPr>
          <w:rFonts w:ascii="Verdana" w:hAnsi="Verdana"/>
          <w:color w:val="FF0000"/>
          <w:sz w:val="16"/>
          <w:szCs w:val="16"/>
          <w:lang w:val="en-GB"/>
        </w:rPr>
        <w:t xml:space="preserve">In case the mobility combines teaching and training activities, </w:t>
      </w:r>
      <w:r w:rsidRPr="001A639E">
        <w:rPr>
          <w:rFonts w:ascii="Verdana" w:hAnsi="Verdana"/>
          <w:b/>
          <w:color w:val="FF0000"/>
          <w:sz w:val="16"/>
          <w:szCs w:val="16"/>
          <w:lang w:val="en-GB"/>
        </w:rPr>
        <w:t>the</w:t>
      </w:r>
      <w:r w:rsidRPr="001A639E">
        <w:rPr>
          <w:rFonts w:ascii="Verdana" w:hAnsi="Verdana"/>
          <w:color w:val="FF0000"/>
          <w:sz w:val="16"/>
          <w:szCs w:val="16"/>
          <w:lang w:val="en-GB"/>
        </w:rPr>
        <w:t xml:space="preserve"> </w:t>
      </w:r>
      <w:r w:rsidRPr="001A639E">
        <w:rPr>
          <w:rFonts w:ascii="Verdana" w:hAnsi="Verdana"/>
          <w:b/>
          <w:color w:val="FF0000"/>
          <w:sz w:val="16"/>
          <w:szCs w:val="16"/>
          <w:lang w:val="en-GB"/>
        </w:rPr>
        <w:t>mobility agreement for teaching template</w:t>
      </w:r>
      <w:r w:rsidRPr="001A639E">
        <w:rPr>
          <w:rFonts w:ascii="Verdana" w:hAnsi="Verdana"/>
          <w:color w:val="FF0000"/>
          <w:sz w:val="16"/>
          <w:szCs w:val="16"/>
          <w:lang w:val="en-GB"/>
        </w:rPr>
        <w:t xml:space="preserve"> should be used and adjusted to fit both activity types.</w:t>
      </w:r>
    </w:p>
    <w:p w14:paraId="34985CE8" w14:textId="15F0E518" w:rsidR="00D97FE7" w:rsidRPr="002A2E71" w:rsidRDefault="001A639E" w:rsidP="001A639E">
      <w:pPr>
        <w:pStyle w:val="Loppuviitteenteksti"/>
        <w:spacing w:after="100"/>
        <w:rPr>
          <w:rFonts w:ascii="Verdana" w:hAnsi="Verdana"/>
          <w:sz w:val="16"/>
          <w:szCs w:val="16"/>
          <w:lang w:val="en-GB"/>
        </w:rPr>
      </w:pPr>
      <w:r w:rsidRPr="001A639E">
        <w:rPr>
          <w:rFonts w:ascii="Verdana" w:hAnsi="Verdana" w:cs="Calibri"/>
          <w:color w:val="FF0000"/>
          <w:sz w:val="16"/>
          <w:szCs w:val="16"/>
          <w:lang w:val="en-GB"/>
        </w:rPr>
        <w:t xml:space="preserve">In the case of </w:t>
      </w:r>
      <w:r w:rsidRPr="001A639E">
        <w:rPr>
          <w:rFonts w:ascii="Verdana" w:hAnsi="Verdana" w:cs="Calibri"/>
          <w:b/>
          <w:color w:val="FF0000"/>
          <w:sz w:val="16"/>
          <w:szCs w:val="16"/>
          <w:lang w:val="en-GB"/>
        </w:rPr>
        <w:t>mobility between Programme and Partner Countries</w:t>
      </w:r>
      <w:r w:rsidRPr="001A639E">
        <w:rPr>
          <w:rFonts w:ascii="Verdana" w:hAnsi="Verdana" w:cs="Calibri"/>
          <w:color w:val="FF0000"/>
          <w:sz w:val="16"/>
          <w:szCs w:val="16"/>
          <w:lang w:val="en-GB"/>
        </w:rPr>
        <w:t xml:space="preserve">, this agreement must be always signed by the staff member, the Programme Country HEI as beneficiary and the Partner Country HEI as sending or receiving organisation. In case of </w:t>
      </w:r>
      <w:r w:rsidRPr="001A639E">
        <w:rPr>
          <w:rFonts w:ascii="Verdana" w:hAnsi="Verdana"/>
          <w:color w:val="FF0000"/>
          <w:sz w:val="16"/>
          <w:szCs w:val="16"/>
          <w:lang w:val="en-GB"/>
        </w:rPr>
        <w:t xml:space="preserve">mobility from Partner Country HEIs to Programme Country enterprises the last box should be duplicated to include </w:t>
      </w:r>
      <w:r w:rsidRPr="001A639E">
        <w:rPr>
          <w:rFonts w:ascii="Verdana" w:hAnsi="Verdana" w:cs="Calibri"/>
          <w:color w:val="FF0000"/>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Style w:val="Loppuviitteenviit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D302B8" w:rsidRPr="002A2E71" w:rsidRDefault="00D302B8"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It is only applicable to higher education institutions located in Programme Countries.</w:t>
      </w:r>
    </w:p>
  </w:endnote>
  <w:endnote w:id="5">
    <w:p w14:paraId="5D72C5CD" w14:textId="77777777" w:rsidR="00377526" w:rsidRPr="002A2E71" w:rsidRDefault="00377526"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ki"/>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06742E47" w:rsidR="009F2721" w:rsidRPr="002A2E71" w:rsidRDefault="009F2721"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Pr="001A639E">
        <w:rPr>
          <w:rFonts w:ascii="Verdana" w:hAnsi="Verdana"/>
          <w:strike/>
          <w:color w:val="FF0000"/>
          <w:sz w:val="16"/>
          <w:szCs w:val="16"/>
          <w:lang w:val="en-GB"/>
        </w:rPr>
        <w:t>All refererences to "</w:t>
      </w:r>
      <w:r w:rsidRPr="001A639E">
        <w:rPr>
          <w:rFonts w:ascii="Verdana" w:hAnsi="Verdana"/>
          <w:b/>
          <w:strike/>
          <w:color w:val="FF0000"/>
          <w:sz w:val="16"/>
          <w:szCs w:val="16"/>
          <w:lang w:val="en-GB"/>
        </w:rPr>
        <w:t>enterprise</w:t>
      </w:r>
      <w:r w:rsidRPr="001A639E">
        <w:rPr>
          <w:rFonts w:ascii="Verdana" w:hAnsi="Verdana"/>
          <w:strike/>
          <w:color w:val="FF0000"/>
          <w:sz w:val="16"/>
          <w:szCs w:val="16"/>
          <w:lang w:val="en-GB"/>
        </w:rPr>
        <w:t>" are only applicable to mobility for staff between Programme Countries</w:t>
      </w:r>
      <w:r w:rsidR="00D97FE7" w:rsidRPr="001A639E">
        <w:rPr>
          <w:rFonts w:ascii="Verdana" w:hAnsi="Verdana"/>
          <w:strike/>
          <w:color w:val="FF0000"/>
          <w:sz w:val="16"/>
          <w:szCs w:val="16"/>
          <w:lang w:val="en-GB"/>
        </w:rPr>
        <w:t xml:space="preserve"> or within Capacity Building projects</w:t>
      </w:r>
      <w:r w:rsidR="00A61D65" w:rsidRPr="001A639E">
        <w:rPr>
          <w:rFonts w:ascii="Verdana" w:hAnsi="Verdana"/>
          <w:strike/>
          <w:color w:val="FF0000"/>
          <w:sz w:val="16"/>
          <w:szCs w:val="16"/>
          <w:lang w:val="en-GB"/>
        </w:rPr>
        <w:t>.</w:t>
      </w:r>
      <w:r w:rsidR="001A639E" w:rsidRPr="001A639E">
        <w:rPr>
          <w:rFonts w:ascii="Verdana" w:hAnsi="Verdana" w:cs="Calibri"/>
          <w:sz w:val="16"/>
          <w:szCs w:val="16"/>
          <w:lang w:val="en-GB"/>
        </w:rPr>
        <w:t xml:space="preserve"> </w:t>
      </w:r>
      <w:r w:rsidR="001A639E" w:rsidRPr="001A639E">
        <w:rPr>
          <w:rFonts w:ascii="Verdana" w:hAnsi="Verdana" w:cs="Calibri"/>
          <w:color w:val="FF0000"/>
          <w:sz w:val="16"/>
          <w:szCs w:val="16"/>
          <w:lang w:val="en-GB"/>
        </w:rPr>
        <w:t>Any Programme Country enterprise or, more generally, any public or private organisation active in the labour market or in the fields of education, training and youth (training of staff members from Programme Country HEIs in Partner Country non-academic partners is not eligible).</w:t>
      </w:r>
    </w:p>
  </w:endnote>
  <w:endnote w:id="7">
    <w:p w14:paraId="1D902ED8" w14:textId="77777777" w:rsidR="00CB4730" w:rsidRPr="002A2E71" w:rsidRDefault="00CB4730" w:rsidP="00CB4730">
      <w:pPr>
        <w:pStyle w:val="Loppuviitteenteksti"/>
        <w:spacing w:after="100"/>
        <w:jc w:val="left"/>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Pr="00311015">
        <w:rPr>
          <w:rFonts w:ascii="Verdana" w:hAnsi="Verdana"/>
          <w:color w:val="FF0000"/>
          <w:sz w:val="16"/>
          <w:szCs w:val="16"/>
          <w:lang w:val="en-GB"/>
        </w:rPr>
        <w:t xml:space="preserve">The top-level NACE sector codes are available at </w:t>
      </w:r>
      <w:hyperlink r:id="rId2" w:history="1">
        <w:r w:rsidRPr="002F549E">
          <w:rPr>
            <w:rStyle w:val="Hyperlinkki"/>
            <w:rFonts w:ascii="Verdana" w:hAnsi="Verdana"/>
            <w:sz w:val="16"/>
            <w:szCs w:val="16"/>
            <w:lang w:val="en-GB"/>
          </w:rPr>
          <w:t>http://ec.europa.eu/eurostat/ramon/nomenclatures/index.cfm?TargetUrl=LST_NOM_DTL&amp;StrNom=NACE_REV2&amp;StrLanguageCode=EN</w:t>
        </w:r>
      </w:hyperlink>
    </w:p>
  </w:endnote>
  <w:endnote w:id="8">
    <w:p w14:paraId="2A32932D" w14:textId="181AC2BD" w:rsidR="008F1CA2" w:rsidRPr="008F1CA2" w:rsidRDefault="008F1CA2"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DFA3" w14:textId="77777777" w:rsidR="00855CB8" w:rsidRDefault="00855CB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6E9BFDA2" w:rsidR="009F32D0" w:rsidRDefault="009F32D0">
        <w:pPr>
          <w:pStyle w:val="Alatunniste"/>
          <w:jc w:val="center"/>
        </w:pPr>
        <w:r>
          <w:fldChar w:fldCharType="begin"/>
        </w:r>
        <w:r>
          <w:instrText xml:space="preserve"> PAGE   \* MERGEFORMAT </w:instrText>
        </w:r>
        <w:r>
          <w:fldChar w:fldCharType="separate"/>
        </w:r>
        <w:r w:rsidR="00855CB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Alatunnist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E1B8" w14:textId="77777777" w:rsidR="00855CB8" w:rsidRDefault="00855CB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BE" w14:textId="3D14B18E"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855CB8">
      <w:rPr>
        <w:rFonts w:ascii="Arial Narrow" w:hAnsi="Arial Narrow"/>
        <w:sz w:val="18"/>
        <w:szCs w:val="18"/>
        <w:lang w:val="en-GB"/>
      </w:rPr>
      <w:t>2018</w:t>
    </w:r>
    <w:bookmarkStart w:id="0" w:name="_GoBack"/>
    <w:bookmarkEnd w:id="0"/>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fi-FI" w:eastAsia="fi-FI"/>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fi-FI" w:eastAsia="fi-FI"/>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Yltunnist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Yltunnis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Numeroituluettel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Merkittyluettel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4"/>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1"/>
  </w:num>
  <w:num w:numId="29">
    <w:abstractNumId w:val="38"/>
  </w:num>
  <w:num w:numId="30">
    <w:abstractNumId w:val="34"/>
  </w:num>
  <w:num w:numId="31">
    <w:abstractNumId w:val="24"/>
  </w:num>
  <w:num w:numId="32">
    <w:abstractNumId w:val="13"/>
  </w:num>
  <w:num w:numId="33">
    <w:abstractNumId w:val="36"/>
  </w:num>
  <w:num w:numId="34">
    <w:abstractNumId w:val="14"/>
  </w:num>
  <w:num w:numId="35">
    <w:abstractNumId w:val="15"/>
  </w:num>
  <w:num w:numId="36">
    <w:abstractNumId w:val="12"/>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ukkoRuudukko"/>
  <w:drawingGridHorizontalSpacing w:val="12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0F8"/>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2A8"/>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39E"/>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72F0"/>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4D7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5CB8"/>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A59"/>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730"/>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D72C545"/>
  <w15:docId w15:val="{2806F70B-7B20-4DB9-B2A2-13412C41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5A1D32"/>
    <w:pPr>
      <w:spacing w:after="240"/>
      <w:jc w:val="both"/>
    </w:pPr>
    <w:rPr>
      <w:sz w:val="24"/>
      <w:lang w:val="fr-FR" w:eastAsia="en-US"/>
    </w:rPr>
  </w:style>
  <w:style w:type="paragraph" w:styleId="Otsikko1">
    <w:name w:val="heading 1"/>
    <w:basedOn w:val="Normaali"/>
    <w:next w:val="Text1"/>
    <w:qFormat/>
    <w:rsid w:val="00BF6AA3"/>
    <w:pPr>
      <w:keepNext/>
      <w:numPr>
        <w:numId w:val="3"/>
      </w:numPr>
      <w:spacing w:before="240"/>
      <w:outlineLvl w:val="0"/>
    </w:pPr>
    <w:rPr>
      <w:b/>
      <w:smallCaps/>
    </w:rPr>
  </w:style>
  <w:style w:type="paragraph" w:styleId="Otsikko2">
    <w:name w:val="heading 2"/>
    <w:basedOn w:val="Normaali"/>
    <w:next w:val="Text2"/>
    <w:qFormat/>
    <w:pPr>
      <w:keepNext/>
      <w:numPr>
        <w:ilvl w:val="1"/>
        <w:numId w:val="3"/>
      </w:numPr>
      <w:outlineLvl w:val="1"/>
    </w:pPr>
    <w:rPr>
      <w:b/>
    </w:rPr>
  </w:style>
  <w:style w:type="paragraph" w:styleId="Otsikko3">
    <w:name w:val="heading 3"/>
    <w:basedOn w:val="Normaali"/>
    <w:next w:val="Text3"/>
    <w:link w:val="Otsikko3Char"/>
    <w:qFormat/>
    <w:pPr>
      <w:keepNext/>
      <w:numPr>
        <w:ilvl w:val="2"/>
        <w:numId w:val="3"/>
      </w:numPr>
      <w:outlineLvl w:val="2"/>
    </w:pPr>
    <w:rPr>
      <w:i/>
    </w:rPr>
  </w:style>
  <w:style w:type="paragraph" w:styleId="Otsikko4">
    <w:name w:val="heading 4"/>
    <w:basedOn w:val="Normaali"/>
    <w:next w:val="Text4"/>
    <w:qFormat/>
    <w:pPr>
      <w:keepNext/>
      <w:numPr>
        <w:ilvl w:val="3"/>
        <w:numId w:val="3"/>
      </w:numPr>
      <w:outlineLvl w:val="3"/>
    </w:pPr>
  </w:style>
  <w:style w:type="paragraph" w:styleId="Otsikko5">
    <w:name w:val="heading 5"/>
    <w:basedOn w:val="Normaali"/>
    <w:next w:val="Normaali"/>
    <w:pPr>
      <w:tabs>
        <w:tab w:val="num" w:pos="0"/>
      </w:tabs>
      <w:spacing w:before="240" w:after="60"/>
      <w:outlineLvl w:val="4"/>
    </w:pPr>
    <w:rPr>
      <w:rFonts w:ascii="Arial" w:hAnsi="Arial"/>
      <w:sz w:val="22"/>
    </w:rPr>
  </w:style>
  <w:style w:type="paragraph" w:styleId="Otsikko6">
    <w:name w:val="heading 6"/>
    <w:basedOn w:val="Normaali"/>
    <w:next w:val="Normaali"/>
    <w:pPr>
      <w:tabs>
        <w:tab w:val="num" w:pos="0"/>
      </w:tabs>
      <w:spacing w:before="240" w:after="60"/>
      <w:outlineLvl w:val="5"/>
    </w:pPr>
    <w:rPr>
      <w:rFonts w:ascii="Arial" w:hAnsi="Arial"/>
      <w:i/>
      <w:sz w:val="22"/>
    </w:rPr>
  </w:style>
  <w:style w:type="paragraph" w:styleId="Otsikko7">
    <w:name w:val="heading 7"/>
    <w:basedOn w:val="Normaali"/>
    <w:next w:val="Normaali"/>
    <w:pPr>
      <w:tabs>
        <w:tab w:val="num" w:pos="0"/>
      </w:tabs>
      <w:spacing w:before="240" w:after="60"/>
      <w:outlineLvl w:val="6"/>
    </w:pPr>
    <w:rPr>
      <w:rFonts w:ascii="Arial" w:hAnsi="Arial"/>
      <w:sz w:val="20"/>
    </w:rPr>
  </w:style>
  <w:style w:type="paragraph" w:styleId="Otsikko8">
    <w:name w:val="heading 8"/>
    <w:basedOn w:val="Normaali"/>
    <w:next w:val="Normaali"/>
    <w:pPr>
      <w:tabs>
        <w:tab w:val="num" w:pos="0"/>
      </w:tabs>
      <w:spacing w:before="240" w:after="60"/>
      <w:outlineLvl w:val="7"/>
    </w:pPr>
    <w:rPr>
      <w:rFonts w:ascii="Arial" w:hAnsi="Arial"/>
      <w:i/>
      <w:sz w:val="20"/>
    </w:rPr>
  </w:style>
  <w:style w:type="paragraph" w:styleId="Otsikko9">
    <w:name w:val="heading 9"/>
    <w:basedOn w:val="Normaali"/>
    <w:next w:val="Normaali"/>
    <w:pPr>
      <w:tabs>
        <w:tab w:val="num" w:pos="0"/>
      </w:tabs>
      <w:spacing w:before="240" w:after="60"/>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ind w:left="482"/>
    </w:pPr>
  </w:style>
  <w:style w:type="paragraph" w:customStyle="1" w:styleId="Text2">
    <w:name w:val="Text 2"/>
    <w:basedOn w:val="Normaali"/>
    <w:pPr>
      <w:tabs>
        <w:tab w:val="left" w:pos="2302"/>
      </w:tabs>
      <w:ind w:left="1202"/>
    </w:pPr>
  </w:style>
  <w:style w:type="paragraph" w:customStyle="1" w:styleId="Text3">
    <w:name w:val="Text 3"/>
    <w:basedOn w:val="Normaali"/>
    <w:pPr>
      <w:tabs>
        <w:tab w:val="left" w:pos="2302"/>
      </w:tabs>
      <w:ind w:left="1202"/>
    </w:pPr>
  </w:style>
  <w:style w:type="paragraph" w:customStyle="1" w:styleId="Text4">
    <w:name w:val="Text 4"/>
    <w:basedOn w:val="Normaali"/>
    <w:pPr>
      <w:tabs>
        <w:tab w:val="left" w:pos="2302"/>
      </w:tabs>
      <w:ind w:left="1202"/>
    </w:pPr>
  </w:style>
  <w:style w:type="paragraph" w:customStyle="1" w:styleId="Address">
    <w:name w:val="Address"/>
    <w:basedOn w:val="Normaali"/>
    <w:pPr>
      <w:spacing w:after="0"/>
      <w:jc w:val="left"/>
    </w:pPr>
  </w:style>
  <w:style w:type="paragraph" w:customStyle="1" w:styleId="AddressTL">
    <w:name w:val="AddressTL"/>
    <w:basedOn w:val="Normaali"/>
    <w:next w:val="Normaali"/>
    <w:pPr>
      <w:spacing w:after="720"/>
      <w:jc w:val="left"/>
    </w:pPr>
  </w:style>
  <w:style w:type="paragraph" w:customStyle="1" w:styleId="AddressTR">
    <w:name w:val="AddressTR"/>
    <w:basedOn w:val="Normaali"/>
    <w:next w:val="Normaali"/>
    <w:pPr>
      <w:spacing w:after="720"/>
      <w:ind w:left="5103"/>
      <w:jc w:val="left"/>
    </w:pPr>
  </w:style>
  <w:style w:type="paragraph" w:styleId="Lohkoteksti">
    <w:name w:val="Block Text"/>
    <w:basedOn w:val="Normaali"/>
    <w:pPr>
      <w:spacing w:after="120"/>
      <w:ind w:left="1440" w:right="1440"/>
    </w:pPr>
  </w:style>
  <w:style w:type="paragraph" w:styleId="Leipteksti">
    <w:name w:val="Body Text"/>
    <w:basedOn w:val="Normaali"/>
    <w:pPr>
      <w:spacing w:after="12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rPr>
  </w:style>
  <w:style w:type="paragraph" w:styleId="Leiptekstin1rivinsisennys">
    <w:name w:val="Body Text First Indent"/>
    <w:basedOn w:val="Leipteksti"/>
    <w:pPr>
      <w:ind w:firstLine="210"/>
    </w:p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rPr>
  </w:style>
  <w:style w:type="paragraph" w:styleId="Kuvaotsikko">
    <w:name w:val="caption"/>
    <w:basedOn w:val="Normaali"/>
    <w:next w:val="Normaali"/>
    <w:pPr>
      <w:spacing w:before="120" w:after="120"/>
    </w:pPr>
    <w:rPr>
      <w:b/>
    </w:rPr>
  </w:style>
  <w:style w:type="paragraph" w:customStyle="1" w:styleId="ChapterTitle">
    <w:name w:val="ChapterTitle"/>
    <w:basedOn w:val="Normaali"/>
    <w:next w:val="SectionTitle"/>
    <w:pPr>
      <w:keepNext/>
      <w:spacing w:after="480"/>
      <w:jc w:val="center"/>
    </w:pPr>
    <w:rPr>
      <w:b/>
      <w:sz w:val="32"/>
    </w:rPr>
  </w:style>
  <w:style w:type="paragraph" w:customStyle="1" w:styleId="SectionTitle">
    <w:name w:val="SectionTitle"/>
    <w:basedOn w:val="Normaali"/>
    <w:next w:val="Otsikko1"/>
    <w:pPr>
      <w:keepNext/>
      <w:spacing w:after="480"/>
      <w:jc w:val="center"/>
    </w:pPr>
    <w:rPr>
      <w:b/>
      <w:smallCaps/>
      <w:sz w:val="28"/>
    </w:rPr>
  </w:style>
  <w:style w:type="paragraph" w:styleId="Lopetus">
    <w:name w:val="Closing"/>
    <w:basedOn w:val="Normaali"/>
    <w:pPr>
      <w:ind w:left="4252"/>
    </w:pPr>
  </w:style>
  <w:style w:type="paragraph" w:styleId="Kommentinteksti">
    <w:name w:val="annotation text"/>
    <w:basedOn w:val="Normaali"/>
    <w:link w:val="KommentintekstiChar"/>
    <w:rPr>
      <w:sz w:val="20"/>
    </w:rPr>
  </w:style>
  <w:style w:type="paragraph" w:styleId="Pivmr">
    <w:name w:val="Date"/>
    <w:basedOn w:val="Normaali"/>
    <w:next w:val="References"/>
    <w:pPr>
      <w:spacing w:after="0"/>
      <w:ind w:left="5103" w:right="-567"/>
      <w:jc w:val="left"/>
    </w:pPr>
  </w:style>
  <w:style w:type="paragraph" w:customStyle="1" w:styleId="References">
    <w:name w:val="References"/>
    <w:basedOn w:val="Normaali"/>
    <w:next w:val="AddressTR"/>
    <w:pPr>
      <w:ind w:left="5103"/>
      <w:jc w:val="left"/>
    </w:pPr>
    <w:rPr>
      <w:sz w:val="20"/>
    </w:rPr>
  </w:style>
  <w:style w:type="paragraph" w:styleId="Asiakirjanrakenneruutu">
    <w:name w:val="Document Map"/>
    <w:basedOn w:val="Normaali"/>
    <w:semiHidden/>
    <w:pPr>
      <w:shd w:val="clear" w:color="auto" w:fill="000080"/>
    </w:pPr>
    <w:rPr>
      <w:rFonts w:ascii="Tahoma" w:hAnsi="Tahoma"/>
    </w:rPr>
  </w:style>
  <w:style w:type="paragraph" w:customStyle="1" w:styleId="DoubSign">
    <w:name w:val="DoubSign"/>
    <w:basedOn w:val="Normaali"/>
    <w:next w:val="Enclosures"/>
    <w:pPr>
      <w:tabs>
        <w:tab w:val="left" w:pos="5103"/>
      </w:tabs>
      <w:spacing w:before="1200" w:after="0"/>
      <w:jc w:val="left"/>
    </w:pPr>
  </w:style>
  <w:style w:type="paragraph" w:customStyle="1" w:styleId="Enclosures">
    <w:name w:val="Enclosures"/>
    <w:basedOn w:val="Normaali"/>
    <w:pPr>
      <w:keepNext/>
      <w:keepLines/>
      <w:tabs>
        <w:tab w:val="left" w:pos="5642"/>
      </w:tabs>
      <w:spacing w:before="480" w:after="0"/>
      <w:ind w:left="1191" w:hanging="1191"/>
      <w:jc w:val="left"/>
    </w:pPr>
  </w:style>
  <w:style w:type="paragraph" w:styleId="Loppuviitteenteksti">
    <w:name w:val="endnote text"/>
    <w:basedOn w:val="Normaali"/>
    <w:link w:val="LoppuviitteentekstiChar"/>
    <w:semiHidden/>
    <w:rPr>
      <w:sz w:val="20"/>
    </w:rPr>
  </w:style>
  <w:style w:type="paragraph" w:styleId="Kirjekuorenosoite">
    <w:name w:val="envelope address"/>
    <w:basedOn w:val="Normaali"/>
    <w:pPr>
      <w:framePr w:w="7920" w:h="1980" w:hRule="exact" w:hSpace="180" w:wrap="auto" w:hAnchor="page" w:xAlign="center" w:yAlign="bottom"/>
      <w:spacing w:after="0"/>
    </w:pPr>
  </w:style>
  <w:style w:type="paragraph" w:styleId="Kirjekuorenpalautusosoite">
    <w:name w:val="envelope return"/>
    <w:basedOn w:val="Normaali"/>
    <w:pPr>
      <w:spacing w:after="0"/>
    </w:pPr>
    <w:rPr>
      <w:sz w:val="20"/>
    </w:rPr>
  </w:style>
  <w:style w:type="paragraph" w:styleId="Alatunniste">
    <w:name w:val="footer"/>
    <w:basedOn w:val="Normaali"/>
    <w:link w:val="AlatunnisteChar"/>
    <w:uiPriority w:val="99"/>
    <w:pPr>
      <w:spacing w:after="0"/>
      <w:ind w:right="-567"/>
      <w:jc w:val="left"/>
    </w:pPr>
    <w:rPr>
      <w:rFonts w:ascii="Arial" w:hAnsi="Arial"/>
      <w:sz w:val="16"/>
      <w:lang w:eastAsia="x-none"/>
    </w:rPr>
  </w:style>
  <w:style w:type="paragraph" w:styleId="Alaviitteenteksti">
    <w:name w:val="footnote text"/>
    <w:basedOn w:val="Normaali"/>
    <w:pPr>
      <w:ind w:left="357" w:hanging="357"/>
    </w:pPr>
    <w:rPr>
      <w:sz w:val="20"/>
    </w:rPr>
  </w:style>
  <w:style w:type="paragraph" w:styleId="Yltunniste">
    <w:name w:val="header"/>
    <w:basedOn w:val="Normaali"/>
    <w:link w:val="YltunnisteChar"/>
    <w:uiPriority w:val="99"/>
    <w:pPr>
      <w:tabs>
        <w:tab w:val="center" w:pos="4153"/>
        <w:tab w:val="right" w:pos="8306"/>
      </w:tabs>
    </w:pPr>
    <w:rPr>
      <w:lang w:eastAsia="x-none"/>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ascii="Arial" w:hAnsi="Arial"/>
      <w:b/>
    </w:rPr>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Merkittyluettelo">
    <w:name w:val="List Bullet"/>
    <w:basedOn w:val="Normaali"/>
    <w:pPr>
      <w:numPr>
        <w:numId w:val="4"/>
      </w:numPr>
    </w:pPr>
  </w:style>
  <w:style w:type="paragraph" w:styleId="Merkittyluettelo2">
    <w:name w:val="List Bullet 2"/>
    <w:basedOn w:val="Text2"/>
    <w:pPr>
      <w:numPr>
        <w:numId w:val="6"/>
      </w:numPr>
      <w:tabs>
        <w:tab w:val="clear" w:pos="2302"/>
      </w:tabs>
    </w:pPr>
  </w:style>
  <w:style w:type="paragraph" w:styleId="Merkittyluettelo3">
    <w:name w:val="List Bullet 3"/>
    <w:basedOn w:val="Text3"/>
    <w:pPr>
      <w:numPr>
        <w:numId w:val="7"/>
      </w:numPr>
      <w:tabs>
        <w:tab w:val="clear" w:pos="2302"/>
      </w:tabs>
    </w:pPr>
  </w:style>
  <w:style w:type="paragraph" w:styleId="Merkittyluettelo4">
    <w:name w:val="List Bullet 4"/>
    <w:basedOn w:val="Text4"/>
    <w:pPr>
      <w:numPr>
        <w:numId w:val="8"/>
      </w:numPr>
      <w:tabs>
        <w:tab w:val="clear" w:pos="2302"/>
      </w:tabs>
    </w:pPr>
  </w:style>
  <w:style w:type="paragraph" w:styleId="Merkittyluettelo5">
    <w:name w:val="List Bullet 5"/>
    <w:basedOn w:val="Normaali"/>
    <w:autoRedefine/>
    <w:pPr>
      <w:numPr>
        <w:numId w:val="1"/>
      </w:numPr>
    </w:pPr>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Numeroituluettelo">
    <w:name w:val="List Number"/>
    <w:basedOn w:val="Normaali"/>
    <w:pPr>
      <w:numPr>
        <w:numId w:val="14"/>
      </w:numPr>
    </w:pPr>
  </w:style>
  <w:style w:type="paragraph" w:styleId="Numeroituluettelo2">
    <w:name w:val="List Number 2"/>
    <w:basedOn w:val="Text2"/>
    <w:pPr>
      <w:numPr>
        <w:numId w:val="16"/>
      </w:numPr>
      <w:tabs>
        <w:tab w:val="clear" w:pos="2302"/>
      </w:tabs>
    </w:pPr>
  </w:style>
  <w:style w:type="paragraph" w:styleId="Numeroituluettelo3">
    <w:name w:val="List Number 3"/>
    <w:basedOn w:val="Text3"/>
    <w:pPr>
      <w:numPr>
        <w:numId w:val="17"/>
      </w:numPr>
      <w:tabs>
        <w:tab w:val="clear" w:pos="2302"/>
      </w:tabs>
    </w:pPr>
  </w:style>
  <w:style w:type="paragraph" w:styleId="Numeroituluettelo4">
    <w:name w:val="List Number 4"/>
    <w:basedOn w:val="Text4"/>
    <w:pPr>
      <w:numPr>
        <w:numId w:val="18"/>
      </w:numPr>
      <w:tabs>
        <w:tab w:val="clear" w:pos="2302"/>
      </w:tabs>
    </w:pPr>
  </w:style>
  <w:style w:type="paragraph" w:styleId="Numeroituluettelo5">
    <w:name w:val="List Number 5"/>
    <w:basedOn w:val="Normaali"/>
    <w:pPr>
      <w:numPr>
        <w:numId w:val="2"/>
      </w:numPr>
    </w:p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kiosisennys">
    <w:name w:val="Normal Indent"/>
    <w:basedOn w:val="Normaali"/>
    <w:link w:val="VakiosisennysChar"/>
    <w:pPr>
      <w:ind w:left="720"/>
    </w:pPr>
    <w:rPr>
      <w:lang w:eastAsia="x-none"/>
    </w:rPr>
  </w:style>
  <w:style w:type="paragraph" w:styleId="Huomautuksenotsikko">
    <w:name w:val="Note Heading"/>
    <w:basedOn w:val="Normaali"/>
    <w:next w:val="Normaali"/>
  </w:style>
  <w:style w:type="paragraph" w:customStyle="1" w:styleId="NoteHead">
    <w:name w:val="NoteHead"/>
    <w:basedOn w:val="Normaali"/>
    <w:next w:val="Subject"/>
    <w:pPr>
      <w:spacing w:before="720" w:after="720"/>
      <w:jc w:val="center"/>
    </w:pPr>
    <w:rPr>
      <w:b/>
      <w:smallCaps/>
    </w:rPr>
  </w:style>
  <w:style w:type="paragraph" w:customStyle="1" w:styleId="Subject">
    <w:name w:val="Subject"/>
    <w:basedOn w:val="Normaali"/>
    <w:next w:val="Normaali"/>
    <w:pPr>
      <w:spacing w:after="480"/>
      <w:ind w:left="1531" w:hanging="1531"/>
      <w:jc w:val="left"/>
    </w:pPr>
    <w:rPr>
      <w:b/>
    </w:rPr>
  </w:style>
  <w:style w:type="paragraph" w:customStyle="1" w:styleId="NoteList">
    <w:name w:val="NoteList"/>
    <w:basedOn w:val="Normaali"/>
    <w:next w:val="Subject"/>
    <w:pPr>
      <w:tabs>
        <w:tab w:val="left" w:pos="5823"/>
      </w:tabs>
      <w:spacing w:before="720" w:after="720"/>
      <w:ind w:left="5104" w:hanging="3119"/>
      <w:jc w:val="left"/>
    </w:pPr>
    <w:rPr>
      <w:b/>
      <w:smallCaps/>
    </w:rPr>
  </w:style>
  <w:style w:type="paragraph" w:customStyle="1" w:styleId="NumPar1">
    <w:name w:val="NumPar 1"/>
    <w:basedOn w:val="Otsikko1"/>
    <w:next w:val="Text1"/>
    <w:pPr>
      <w:keepNext w:val="0"/>
      <w:spacing w:before="0"/>
      <w:outlineLvl w:val="9"/>
    </w:pPr>
    <w:rPr>
      <w:b w:val="0"/>
      <w:smallCaps w:val="0"/>
    </w:rPr>
  </w:style>
  <w:style w:type="paragraph" w:customStyle="1" w:styleId="NumPar2">
    <w:name w:val="NumPar 2"/>
    <w:basedOn w:val="Otsikko2"/>
    <w:next w:val="Text2"/>
    <w:pPr>
      <w:keepNext w:val="0"/>
      <w:outlineLvl w:val="9"/>
    </w:pPr>
    <w:rPr>
      <w:b w:val="0"/>
    </w:rPr>
  </w:style>
  <w:style w:type="paragraph" w:customStyle="1" w:styleId="NumPar3">
    <w:name w:val="NumPar 3"/>
    <w:basedOn w:val="Otsikko3"/>
    <w:next w:val="Text3"/>
    <w:pPr>
      <w:keepNext w:val="0"/>
      <w:outlineLvl w:val="9"/>
    </w:pPr>
    <w:rPr>
      <w:i w:val="0"/>
    </w:rPr>
  </w:style>
  <w:style w:type="paragraph" w:customStyle="1" w:styleId="NumPar4">
    <w:name w:val="NumPar 4"/>
    <w:basedOn w:val="Otsikko4"/>
    <w:next w:val="Text4"/>
    <w:pPr>
      <w:keepNext w:val="0"/>
      <w:outlineLvl w:val="9"/>
    </w:pPr>
  </w:style>
  <w:style w:type="paragraph" w:customStyle="1" w:styleId="PartTitle">
    <w:name w:val="PartTitle"/>
    <w:basedOn w:val="Normaali"/>
    <w:next w:val="ChapterTitle"/>
    <w:pPr>
      <w:keepNext/>
      <w:pageBreakBefore/>
      <w:spacing w:after="480"/>
      <w:jc w:val="center"/>
    </w:pPr>
    <w:rPr>
      <w:b/>
      <w:sz w:val="36"/>
    </w:rPr>
  </w:style>
  <w:style w:type="paragraph" w:styleId="Vaintekstin">
    <w:name w:val="Plain Text"/>
    <w:basedOn w:val="Normaali"/>
    <w:rPr>
      <w:rFonts w:ascii="Courier New" w:hAnsi="Courier New"/>
      <w:sz w:val="20"/>
    </w:rPr>
  </w:style>
  <w:style w:type="paragraph" w:styleId="Tervehdys">
    <w:name w:val="Salutation"/>
    <w:basedOn w:val="Normaali"/>
    <w:next w:val="Normaali"/>
  </w:style>
  <w:style w:type="paragraph" w:styleId="Allekirjoitus">
    <w:name w:val="Signature"/>
    <w:basedOn w:val="Normaali"/>
    <w:next w:val="Enclosures"/>
    <w:pPr>
      <w:tabs>
        <w:tab w:val="left" w:pos="5103"/>
      </w:tabs>
      <w:spacing w:before="1200" w:after="0"/>
      <w:ind w:left="5103"/>
      <w:jc w:val="center"/>
    </w:pPr>
  </w:style>
  <w:style w:type="paragraph" w:styleId="Alaotsikko">
    <w:name w:val="Subtitle"/>
    <w:basedOn w:val="Normaali"/>
    <w:pPr>
      <w:spacing w:after="60"/>
      <w:jc w:val="center"/>
      <w:outlineLvl w:val="1"/>
    </w:pPr>
    <w:rPr>
      <w:rFonts w:ascii="Arial" w:hAnsi="Arial"/>
    </w:rPr>
  </w:style>
  <w:style w:type="paragraph" w:customStyle="1" w:styleId="SubTitle1">
    <w:name w:val="SubTitle 1"/>
    <w:basedOn w:val="Normaali"/>
    <w:next w:val="SubTitle2"/>
    <w:pPr>
      <w:jc w:val="center"/>
    </w:pPr>
    <w:rPr>
      <w:b/>
      <w:sz w:val="40"/>
    </w:rPr>
  </w:style>
  <w:style w:type="paragraph" w:customStyle="1" w:styleId="SubTitle2">
    <w:name w:val="SubTitle 2"/>
    <w:basedOn w:val="Normaali"/>
    <w:pPr>
      <w:jc w:val="center"/>
    </w:pPr>
    <w:rPr>
      <w:b/>
      <w:sz w:val="32"/>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pPr>
      <w:ind w:left="480" w:hanging="480"/>
    </w:pPr>
  </w:style>
  <w:style w:type="paragraph" w:styleId="Otsikko">
    <w:name w:val="Title"/>
    <w:basedOn w:val="Normaali"/>
    <w:next w:val="SubTitle1"/>
    <w:pPr>
      <w:spacing w:after="480"/>
      <w:jc w:val="center"/>
    </w:pPr>
    <w:rPr>
      <w:b/>
      <w:kern w:val="28"/>
      <w:sz w:val="48"/>
    </w:rPr>
  </w:style>
  <w:style w:type="paragraph" w:styleId="Lhdeluettelonotsikko">
    <w:name w:val="toa heading"/>
    <w:basedOn w:val="Normaali"/>
    <w:next w:val="Normaali"/>
    <w:semiHidden/>
    <w:pPr>
      <w:spacing w:before="120"/>
    </w:pPr>
    <w:rPr>
      <w:rFonts w:ascii="Arial" w:hAnsi="Arial"/>
      <w:b/>
    </w:rPr>
  </w:style>
  <w:style w:type="paragraph" w:styleId="Sisluet1">
    <w:name w:val="toc 1"/>
    <w:basedOn w:val="Normaali"/>
    <w:next w:val="Normaali"/>
    <w:semiHidden/>
    <w:pPr>
      <w:tabs>
        <w:tab w:val="right" w:leader="dot" w:pos="8640"/>
      </w:tabs>
      <w:spacing w:before="120" w:after="120"/>
      <w:ind w:left="482" w:right="720" w:hanging="482"/>
    </w:pPr>
    <w:rPr>
      <w:caps/>
    </w:rPr>
  </w:style>
  <w:style w:type="paragraph" w:styleId="Sisluet2">
    <w:name w:val="toc 2"/>
    <w:basedOn w:val="Normaali"/>
    <w:next w:val="Normaali"/>
    <w:semiHidden/>
    <w:pPr>
      <w:tabs>
        <w:tab w:val="right" w:leader="dot" w:pos="8640"/>
      </w:tabs>
      <w:spacing w:before="60" w:after="60"/>
      <w:ind w:left="1077" w:right="720" w:hanging="595"/>
    </w:pPr>
  </w:style>
  <w:style w:type="paragraph" w:styleId="Sisluet3">
    <w:name w:val="toc 3"/>
    <w:basedOn w:val="Normaali"/>
    <w:next w:val="Normaali"/>
    <w:semiHidden/>
    <w:pPr>
      <w:tabs>
        <w:tab w:val="right" w:leader="dot" w:pos="8640"/>
      </w:tabs>
      <w:spacing w:before="60" w:after="60"/>
      <w:ind w:left="1916" w:right="720" w:hanging="839"/>
    </w:pPr>
  </w:style>
  <w:style w:type="paragraph" w:styleId="Sisluet4">
    <w:name w:val="toc 4"/>
    <w:basedOn w:val="Normaali"/>
    <w:next w:val="Normaali"/>
    <w:semiHidden/>
    <w:pPr>
      <w:tabs>
        <w:tab w:val="right" w:leader="dot" w:pos="8641"/>
      </w:tabs>
      <w:spacing w:before="60" w:after="60"/>
      <w:ind w:left="2880" w:right="720" w:hanging="964"/>
    </w:pPr>
  </w:style>
  <w:style w:type="paragraph" w:styleId="Sisluet5">
    <w:name w:val="toc 5"/>
    <w:basedOn w:val="Normaali"/>
    <w:next w:val="Normaali"/>
    <w:semiHidden/>
    <w:pPr>
      <w:tabs>
        <w:tab w:val="right" w:leader="dot" w:pos="8641"/>
      </w:tabs>
      <w:spacing w:before="240" w:after="120"/>
      <w:ind w:right="720"/>
    </w:pPr>
    <w:rPr>
      <w:caps/>
    </w:r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YReferences">
    <w:name w:val="YReferences"/>
    <w:basedOn w:val="Normaali"/>
    <w:next w:val="Normaali"/>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ali"/>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ali"/>
    <w:pPr>
      <w:numPr>
        <w:ilvl w:val="1"/>
        <w:numId w:val="14"/>
      </w:numPr>
    </w:pPr>
  </w:style>
  <w:style w:type="paragraph" w:customStyle="1" w:styleId="ListNumberLevel3">
    <w:name w:val="List Number (Level 3)"/>
    <w:basedOn w:val="Normaali"/>
    <w:pPr>
      <w:numPr>
        <w:ilvl w:val="2"/>
        <w:numId w:val="14"/>
      </w:numPr>
    </w:pPr>
  </w:style>
  <w:style w:type="paragraph" w:customStyle="1" w:styleId="ListNumberLevel4">
    <w:name w:val="List Number (Level 4)"/>
    <w:basedOn w:val="Normaali"/>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Sisllysluettelonotsikko">
    <w:name w:val="TOC Heading"/>
    <w:basedOn w:val="Normaali"/>
    <w:next w:val="Normaali"/>
    <w:pPr>
      <w:keepNext/>
      <w:spacing w:before="240"/>
      <w:jc w:val="center"/>
    </w:pPr>
    <w:rPr>
      <w:b/>
    </w:rPr>
  </w:style>
  <w:style w:type="paragraph" w:customStyle="1" w:styleId="Contact">
    <w:name w:val="Contact"/>
    <w:basedOn w:val="Normaali"/>
    <w:next w:val="Normaali"/>
    <w:pPr>
      <w:spacing w:after="480"/>
      <w:ind w:left="567" w:hanging="567"/>
      <w:jc w:val="left"/>
    </w:pPr>
  </w:style>
  <w:style w:type="paragraph" w:customStyle="1" w:styleId="ZCom">
    <w:name w:val="Z_Com"/>
    <w:basedOn w:val="Normaali"/>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ali"/>
    <w:rsid w:val="00D63776"/>
    <w:pPr>
      <w:widowControl w:val="0"/>
      <w:autoSpaceDE w:val="0"/>
      <w:autoSpaceDN w:val="0"/>
      <w:spacing w:after="0"/>
      <w:ind w:right="85"/>
      <w:jc w:val="left"/>
    </w:pPr>
    <w:rPr>
      <w:rFonts w:ascii="Arial" w:hAnsi="Arial" w:cs="Arial"/>
      <w:sz w:val="16"/>
      <w:szCs w:val="16"/>
      <w:lang w:eastAsia="en-GB"/>
    </w:rPr>
  </w:style>
  <w:style w:type="character" w:styleId="Hyperlinkki">
    <w:name w:val="Hyperlink"/>
    <w:rsid w:val="006914AD"/>
    <w:rPr>
      <w:color w:val="0000FF"/>
      <w:u w:val="single"/>
    </w:rPr>
  </w:style>
  <w:style w:type="character" w:styleId="Alaviitteenviite">
    <w:name w:val="footnote reference"/>
    <w:rsid w:val="00CD08CF"/>
    <w:rPr>
      <w:vertAlign w:val="superscript"/>
    </w:rPr>
  </w:style>
  <w:style w:type="table" w:styleId="Normaaliruudukko3-korostus2">
    <w:name w:val="Medium Grid 3 Accent 2"/>
    <w:basedOn w:val="Normaalitaulukk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eliteteksti">
    <w:name w:val="Balloon Text"/>
    <w:basedOn w:val="Normaali"/>
    <w:link w:val="SelitetekstiChar"/>
    <w:uiPriority w:val="99"/>
    <w:semiHidden/>
    <w:rsid w:val="00E52A1D"/>
    <w:rPr>
      <w:rFonts w:ascii="Tahoma" w:hAnsi="Tahoma"/>
      <w:sz w:val="16"/>
      <w:szCs w:val="16"/>
    </w:rPr>
  </w:style>
  <w:style w:type="paragraph" w:customStyle="1" w:styleId="DocumentTitle">
    <w:name w:val="Document Title"/>
    <w:basedOn w:val="Normaali"/>
    <w:link w:val="DocumentTitleChar"/>
    <w:qFormat/>
    <w:rsid w:val="002A726D"/>
    <w:pPr>
      <w:jc w:val="center"/>
    </w:pPr>
    <w:rPr>
      <w:rFonts w:ascii="Verdana" w:hAnsi="Verdana"/>
      <w:b/>
      <w:sz w:val="28"/>
      <w:lang w:eastAsia="x-none"/>
    </w:rPr>
  </w:style>
  <w:style w:type="paragraph" w:customStyle="1" w:styleId="Footerapproval">
    <w:name w:val="Footer approval"/>
    <w:basedOn w:val="Alatunnist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atunniste"/>
    <w:link w:val="FooterDateChar"/>
    <w:qFormat/>
    <w:rsid w:val="00EE60CF"/>
    <w:pPr>
      <w:tabs>
        <w:tab w:val="right" w:pos="9240"/>
      </w:tabs>
    </w:pPr>
    <w:rPr>
      <w:rFonts w:ascii="Verdana" w:hAnsi="Verdana"/>
      <w:lang w:val="it-IT"/>
    </w:rPr>
  </w:style>
  <w:style w:type="character" w:customStyle="1" w:styleId="AlatunnisteChar">
    <w:name w:val="Alatunniste Char"/>
    <w:link w:val="Alatunniste"/>
    <w:uiPriority w:val="99"/>
    <w:rsid w:val="00EE60CF"/>
    <w:rPr>
      <w:rFonts w:ascii="Arial" w:hAnsi="Arial"/>
      <w:sz w:val="16"/>
      <w:lang w:val="fr-FR"/>
    </w:rPr>
  </w:style>
  <w:style w:type="character" w:customStyle="1" w:styleId="ApprovalfooterChar">
    <w:name w:val="Approval_footer Char"/>
    <w:basedOn w:val="AlatunnisteChar"/>
    <w:link w:val="Footerapproval"/>
    <w:rsid w:val="00EE60CF"/>
    <w:rPr>
      <w:rFonts w:ascii="Arial" w:hAnsi="Arial"/>
      <w:sz w:val="16"/>
      <w:lang w:val="fr-FR"/>
    </w:rPr>
  </w:style>
  <w:style w:type="paragraph" w:customStyle="1" w:styleId="PageNumber1">
    <w:name w:val="Page Number1"/>
    <w:basedOn w:val="Alatunnist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YltunnisteChar">
    <w:name w:val="Ylätunniste Char"/>
    <w:link w:val="Yltunnis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ali"/>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Vakiosisenny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ali"/>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VakiosisennysChar">
    <w:name w:val="Vakiosisennys Char"/>
    <w:link w:val="Vakiosisennys"/>
    <w:rsid w:val="007A4813"/>
    <w:rPr>
      <w:sz w:val="24"/>
      <w:lang w:val="fr-FR"/>
    </w:rPr>
  </w:style>
  <w:style w:type="character" w:customStyle="1" w:styleId="Bulletpoint1Char">
    <w:name w:val="Bullet point1 Char"/>
    <w:basedOn w:val="VakiosisennysChar"/>
    <w:link w:val="Bulletpoint1"/>
    <w:rsid w:val="007A4813"/>
    <w:rPr>
      <w:sz w:val="24"/>
      <w:lang w:val="fr-FR"/>
    </w:rPr>
  </w:style>
  <w:style w:type="paragraph" w:customStyle="1" w:styleId="BulletPoint2">
    <w:name w:val="Bullet Point 2"/>
    <w:basedOn w:val="Vakiosisenny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ali"/>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ukkoRuudukko">
    <w:name w:val="Table Grid"/>
    <w:basedOn w:val="Normaalitaulukk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alitaulukko"/>
    <w:rsid w:val="00EF7057"/>
    <w:tblPr/>
  </w:style>
  <w:style w:type="table" w:styleId="TaulukkoKlassinen">
    <w:name w:val="Table Elegant"/>
    <w:basedOn w:val="Normaalitaulukk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inviite">
    <w:name w:val="annotation reference"/>
    <w:unhideWhenUsed/>
    <w:rsid w:val="00F0066C"/>
    <w:rPr>
      <w:sz w:val="16"/>
      <w:szCs w:val="16"/>
    </w:rPr>
  </w:style>
  <w:style w:type="character" w:customStyle="1" w:styleId="KommentintekstiChar">
    <w:name w:val="Kommentin teksti Char"/>
    <w:link w:val="Kommentintekst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ali"/>
    <w:semiHidden/>
    <w:rsid w:val="007F7B4F"/>
    <w:pPr>
      <w:tabs>
        <w:tab w:val="num" w:pos="765"/>
      </w:tabs>
      <w:spacing w:after="0"/>
      <w:ind w:left="765" w:hanging="283"/>
      <w:jc w:val="left"/>
    </w:pPr>
    <w:rPr>
      <w:sz w:val="20"/>
      <w:lang w:val="en-GB" w:eastAsia="en-GB"/>
    </w:rPr>
  </w:style>
  <w:style w:type="paragraph" w:customStyle="1" w:styleId="List1">
    <w:name w:val="List 1"/>
    <w:basedOn w:val="Normaali"/>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ali"/>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ali"/>
    <w:semiHidden/>
    <w:rsid w:val="007F7B4F"/>
    <w:pPr>
      <w:spacing w:after="0"/>
      <w:ind w:left="1080" w:hanging="360"/>
      <w:jc w:val="left"/>
    </w:pPr>
    <w:rPr>
      <w:sz w:val="20"/>
      <w:lang w:val="en-GB" w:eastAsia="en-GB"/>
    </w:rPr>
  </w:style>
  <w:style w:type="paragraph" w:customStyle="1" w:styleId="List51">
    <w:name w:val="List 51"/>
    <w:basedOn w:val="Normaali"/>
    <w:semiHidden/>
    <w:rsid w:val="007F7B4F"/>
    <w:pPr>
      <w:numPr>
        <w:numId w:val="21"/>
      </w:numPr>
      <w:spacing w:after="0"/>
      <w:jc w:val="left"/>
    </w:pPr>
    <w:rPr>
      <w:sz w:val="20"/>
      <w:lang w:val="en-GB" w:eastAsia="en-GB"/>
    </w:rPr>
  </w:style>
  <w:style w:type="paragraph" w:customStyle="1" w:styleId="List6">
    <w:name w:val="List 6"/>
    <w:basedOn w:val="Normaali"/>
    <w:semiHidden/>
    <w:rsid w:val="007F7B4F"/>
    <w:pPr>
      <w:numPr>
        <w:numId w:val="22"/>
      </w:numPr>
      <w:spacing w:after="0"/>
      <w:jc w:val="left"/>
    </w:pPr>
    <w:rPr>
      <w:sz w:val="20"/>
      <w:lang w:val="en-GB" w:eastAsia="en-GB"/>
    </w:rPr>
  </w:style>
  <w:style w:type="paragraph" w:customStyle="1" w:styleId="List7">
    <w:name w:val="List 7"/>
    <w:basedOn w:val="Normaali"/>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ali"/>
    <w:next w:val="Leiptekst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ali"/>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ali"/>
    <w:rsid w:val="00BA290F"/>
    <w:pPr>
      <w:suppressLineNumbers/>
      <w:suppressAutoHyphens/>
      <w:spacing w:after="0"/>
      <w:jc w:val="left"/>
    </w:pPr>
    <w:rPr>
      <w:rFonts w:cs="Mangal"/>
      <w:szCs w:val="24"/>
      <w:lang w:val="en-GB" w:eastAsia="ar-SA"/>
    </w:rPr>
  </w:style>
  <w:style w:type="paragraph" w:customStyle="1" w:styleId="BalloonText1">
    <w:name w:val="Balloon Text1"/>
    <w:basedOn w:val="Normaali"/>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ali"/>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ali"/>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elitetekstiChar">
    <w:name w:val="Seliteteksti Char"/>
    <w:link w:val="Seliteteksti"/>
    <w:uiPriority w:val="99"/>
    <w:semiHidden/>
    <w:rsid w:val="00BA290F"/>
    <w:rPr>
      <w:rFonts w:ascii="Tahoma" w:hAnsi="Tahoma" w:cs="Tahoma"/>
      <w:sz w:val="16"/>
      <w:szCs w:val="16"/>
      <w:lang w:val="fr-FR" w:eastAsia="en-US"/>
    </w:rPr>
  </w:style>
  <w:style w:type="paragraph" w:styleId="Luettelokappale">
    <w:name w:val="List Paragraph"/>
    <w:basedOn w:val="Normaali"/>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inotsikko">
    <w:name w:val="annotation subject"/>
    <w:basedOn w:val="Kommentinteksti"/>
    <w:next w:val="Kommentinteksti"/>
    <w:link w:val="KommentinotsikkoChar"/>
    <w:uiPriority w:val="99"/>
    <w:unhideWhenUsed/>
    <w:rsid w:val="00BA290F"/>
    <w:pPr>
      <w:suppressAutoHyphens/>
      <w:spacing w:after="0"/>
      <w:jc w:val="left"/>
    </w:pPr>
    <w:rPr>
      <w:b/>
      <w:bCs/>
      <w:lang w:val="x-none" w:eastAsia="ar-SA"/>
    </w:rPr>
  </w:style>
  <w:style w:type="character" w:customStyle="1" w:styleId="KommentinotsikkoChar">
    <w:name w:val="Kommentin otsikko Char"/>
    <w:link w:val="Kommentinotsikko"/>
    <w:uiPriority w:val="99"/>
    <w:rsid w:val="00BA290F"/>
    <w:rPr>
      <w:b/>
      <w:bCs/>
      <w:lang w:val="x-none" w:eastAsia="ar-SA"/>
    </w:rPr>
  </w:style>
  <w:style w:type="paragraph" w:styleId="Muutos">
    <w:name w:val="Revision"/>
    <w:hidden/>
    <w:uiPriority w:val="99"/>
    <w:semiHidden/>
    <w:rsid w:val="00BA290F"/>
    <w:rPr>
      <w:sz w:val="24"/>
      <w:szCs w:val="24"/>
      <w:lang w:eastAsia="ar-SA"/>
    </w:rPr>
  </w:style>
  <w:style w:type="character" w:styleId="AvattuHyperlinkki">
    <w:name w:val="FollowedHyperlink"/>
    <w:uiPriority w:val="99"/>
    <w:unhideWhenUsed/>
    <w:rsid w:val="00BA290F"/>
    <w:rPr>
      <w:color w:val="800080"/>
      <w:u w:val="single"/>
    </w:rPr>
  </w:style>
  <w:style w:type="character" w:customStyle="1" w:styleId="Otsikko3Char">
    <w:name w:val="Otsikko 3 Char"/>
    <w:link w:val="Otsikko3"/>
    <w:rsid w:val="005D5129"/>
    <w:rPr>
      <w:i/>
      <w:sz w:val="24"/>
      <w:lang w:val="fr-FR" w:eastAsia="en-US"/>
    </w:rPr>
  </w:style>
  <w:style w:type="character" w:styleId="Loppuviitteenviite">
    <w:name w:val="endnote reference"/>
    <w:rsid w:val="007967A9"/>
    <w:rPr>
      <w:vertAlign w:val="superscript"/>
    </w:rPr>
  </w:style>
  <w:style w:type="character" w:customStyle="1" w:styleId="LoppuviitteentekstiChar">
    <w:name w:val="Loppuviitteen teksti Char"/>
    <w:basedOn w:val="Kappaleenoletusfontti"/>
    <w:link w:val="Loppuviitteentekst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e52a87e-fa0e-4867-9149-5c43122db7fb"/>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BFD0C-BB85-43BE-A50B-1C392933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337</Words>
  <Characters>2143</Characters>
  <Application>Microsoft Office Word</Application>
  <DocSecurity>4</DocSecurity>
  <PresentationFormat>Microsoft Word 11.0</PresentationFormat>
  <Lines>17</Lines>
  <Paragraphs>4</Paragraphs>
  <ScaleCrop>false</ScaleCrop>
  <HeadingPairs>
    <vt:vector size="10" baseType="variant">
      <vt:variant>
        <vt:lpstr>Otsikko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2476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Korhonen Saara</cp:lastModifiedBy>
  <cp:revision>2</cp:revision>
  <cp:lastPrinted>2013-11-06T08:46:00Z</cp:lastPrinted>
  <dcterms:created xsi:type="dcterms:W3CDTF">2018-06-12T07:04:00Z</dcterms:created>
  <dcterms:modified xsi:type="dcterms:W3CDTF">2018-06-12T07:04:00Z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