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Loppuviitteenviite"/>
          <w:rFonts w:ascii="Verdana" w:hAnsi="Verdana" w:cs="Arial"/>
          <w:b/>
          <w:color w:val="002060"/>
          <w:sz w:val="36"/>
          <w:szCs w:val="36"/>
          <w:lang w:val="en-GB"/>
        </w:rPr>
        <w:endnoteReference w:id="1"/>
      </w:r>
    </w:p>
    <w:p w14:paraId="0AA13AFF" w14:textId="2C20BE9D" w:rsidR="00D97FE7" w:rsidRPr="00F550D9" w:rsidRDefault="00D97FE7" w:rsidP="00D97FE7">
      <w:pPr>
        <w:pStyle w:val="Kommentintekst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5"/>
        <w:gridCol w:w="2229"/>
        <w:gridCol w:w="2307"/>
        <w:gridCol w:w="2157"/>
      </w:tblGrid>
      <w:tr w:rsidR="00377526" w:rsidRPr="007673FA" w14:paraId="5D72C54D" w14:textId="77777777" w:rsidTr="00974EF1">
        <w:trPr>
          <w:trHeight w:val="334"/>
        </w:trPr>
        <w:tc>
          <w:tcPr>
            <w:tcW w:w="2235"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29"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974EF1">
        <w:trPr>
          <w:trHeight w:val="412"/>
        </w:trPr>
        <w:tc>
          <w:tcPr>
            <w:tcW w:w="2235"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Loppuviitteenviite"/>
                <w:rFonts w:ascii="Verdana" w:hAnsi="Verdana" w:cs="Arial"/>
                <w:sz w:val="20"/>
                <w:lang w:val="en-GB"/>
              </w:rPr>
              <w:endnoteReference w:id="2"/>
            </w:r>
          </w:p>
        </w:tc>
        <w:tc>
          <w:tcPr>
            <w:tcW w:w="2229"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Loppuviitteenviit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974EF1">
        <w:tc>
          <w:tcPr>
            <w:tcW w:w="2235" w:type="dxa"/>
            <w:shd w:val="clear" w:color="auto" w:fill="FFFFFF"/>
          </w:tcPr>
          <w:p w14:paraId="6F1744A3" w14:textId="77777777" w:rsidR="00974EF1" w:rsidRPr="00974EF1" w:rsidRDefault="00B61405" w:rsidP="00A07EA6">
            <w:pPr>
              <w:ind w:right="-993"/>
              <w:jc w:val="left"/>
              <w:rPr>
                <w:rFonts w:ascii="Verdana" w:hAnsi="Verdana" w:cs="Calibri"/>
                <w:i/>
                <w:color w:val="FF0000"/>
                <w:sz w:val="20"/>
                <w:lang w:val="en-GB"/>
              </w:rPr>
            </w:pPr>
            <w:r w:rsidRPr="00974EF1">
              <w:rPr>
                <w:rFonts w:ascii="Verdana" w:hAnsi="Verdana" w:cs="Arial"/>
                <w:color w:val="FF0000"/>
                <w:sz w:val="20"/>
                <w:lang w:val="en-GB"/>
              </w:rPr>
              <w:t xml:space="preserve">Gender </w:t>
            </w:r>
            <w:r w:rsidRPr="00974EF1">
              <w:rPr>
                <w:rFonts w:ascii="Verdana" w:hAnsi="Verdana" w:cs="Calibri"/>
                <w:color w:val="FF0000"/>
                <w:sz w:val="20"/>
                <w:lang w:val="en-GB"/>
              </w:rPr>
              <w:t>[</w:t>
            </w:r>
            <w:r w:rsidRPr="00974EF1">
              <w:rPr>
                <w:rFonts w:ascii="Verdana" w:hAnsi="Verdana" w:cs="Calibri"/>
                <w:i/>
                <w:color w:val="FF0000"/>
                <w:sz w:val="20"/>
                <w:lang w:val="en-GB"/>
              </w:rPr>
              <w:t>Male/Female/</w:t>
            </w:r>
          </w:p>
          <w:p w14:paraId="5D72C553" w14:textId="5696B7D5" w:rsidR="00377526" w:rsidRPr="007673FA" w:rsidRDefault="00B61405" w:rsidP="00A07EA6">
            <w:pPr>
              <w:ind w:right="-993"/>
              <w:jc w:val="left"/>
              <w:rPr>
                <w:rFonts w:ascii="Verdana" w:hAnsi="Verdana" w:cs="Arial"/>
                <w:sz w:val="20"/>
                <w:lang w:val="en-GB"/>
              </w:rPr>
            </w:pPr>
            <w:r w:rsidRPr="00974EF1">
              <w:rPr>
                <w:rFonts w:ascii="Verdana" w:hAnsi="Verdana" w:cs="Calibri"/>
                <w:i/>
                <w:color w:val="FF0000"/>
                <w:sz w:val="20"/>
                <w:lang w:val="en-GB"/>
              </w:rPr>
              <w:t>Undefined</w:t>
            </w:r>
            <w:r w:rsidRPr="00974EF1">
              <w:rPr>
                <w:rFonts w:ascii="Verdana" w:hAnsi="Verdana" w:cs="Calibri"/>
                <w:color w:val="FF0000"/>
                <w:sz w:val="20"/>
                <w:lang w:val="en-GB"/>
              </w:rPr>
              <w:t>]</w:t>
            </w:r>
          </w:p>
        </w:tc>
        <w:tc>
          <w:tcPr>
            <w:tcW w:w="2229"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974EF1">
        <w:tc>
          <w:tcPr>
            <w:tcW w:w="2235"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3"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Loppuviitteenviit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Loppuviitteenviit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Loppuviitteenviit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84AC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F84AC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Otsikk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Otsikk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Otsikk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974EF1" w:rsidRDefault="00AC44B1" w:rsidP="00AC44B1">
            <w:pPr>
              <w:spacing w:after="0"/>
              <w:jc w:val="left"/>
              <w:rPr>
                <w:rFonts w:ascii="Verdana" w:hAnsi="Verdana" w:cs="Calibri"/>
                <w:b/>
                <w:color w:val="FF0000"/>
                <w:sz w:val="20"/>
                <w:lang w:val="en-GB"/>
              </w:rPr>
            </w:pPr>
            <w:r w:rsidRPr="00974EF1">
              <w:rPr>
                <w:rFonts w:ascii="Verdana" w:hAnsi="Verdana" w:cs="Calibri"/>
                <w:b/>
                <w:color w:val="FF0000"/>
                <w:sz w:val="20"/>
                <w:lang w:val="en-GB"/>
              </w:rPr>
              <w:t xml:space="preserve">Training activity to develop pedagogical and/or curriculum design skills: Yes </w:t>
            </w:r>
            <w:r w:rsidRPr="00974EF1">
              <w:rPr>
                <w:rFonts w:ascii="MS Gothic" w:eastAsia="MS Gothic" w:hAnsi="MS Gothic" w:cs="MS Gothic"/>
                <w:b/>
                <w:color w:val="FF0000"/>
                <w:sz w:val="20"/>
                <w:lang w:val="en-GB"/>
              </w:rPr>
              <w:t>☐</w:t>
            </w:r>
            <w:r w:rsidRPr="00974EF1">
              <w:rPr>
                <w:rFonts w:ascii="Verdana" w:hAnsi="Verdana" w:cs="Calibri"/>
                <w:b/>
                <w:color w:val="FF0000"/>
                <w:sz w:val="20"/>
                <w:lang w:val="en-GB"/>
              </w:rPr>
              <w:t xml:space="preserve">   No </w:t>
            </w:r>
            <w:r w:rsidRPr="00974EF1">
              <w:rPr>
                <w:rFonts w:ascii="MS Gothic" w:eastAsia="MS Gothic" w:hAnsi="MS Gothic" w:cs="MS Gothic"/>
                <w:b/>
                <w:color w:val="FF0000"/>
                <w:sz w:val="20"/>
                <w:lang w:val="en-GB"/>
              </w:rPr>
              <w:t>☐</w:t>
            </w:r>
            <w:r w:rsidRPr="00974EF1">
              <w:rPr>
                <w:rFonts w:ascii="Verdana" w:hAnsi="Verdana" w:cs="Calibri"/>
                <w:b/>
                <w:color w:val="FF0000"/>
                <w:sz w:val="20"/>
                <w:lang w:val="en-GB"/>
              </w:rPr>
              <w:t xml:space="preserve">   </w:t>
            </w:r>
            <w:r w:rsidR="00383DB8" w:rsidRPr="00974EF1">
              <w:rPr>
                <w:rFonts w:ascii="Verdana" w:hAnsi="Verdana" w:cs="Calibri"/>
                <w:b/>
                <w:color w:val="FF0000"/>
                <w:sz w:val="20"/>
                <w:lang w:val="en-GB"/>
              </w:rPr>
              <w:t xml:space="preserve"> </w:t>
            </w:r>
            <w:r w:rsidRPr="00974EF1">
              <w:rPr>
                <w:rFonts w:ascii="Verdana" w:hAnsi="Verdana" w:cs="Calibri"/>
                <w:b/>
                <w:color w:val="FF0000"/>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bookmarkStart w:id="0" w:name="_GoBack"/>
            <w:bookmarkEnd w:id="0"/>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Loppuviitteenviit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laviitteenviit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8CDCB" w14:textId="77777777" w:rsidR="00F84AC9" w:rsidRDefault="00F84AC9">
      <w:r>
        <w:separator/>
      </w:r>
    </w:p>
  </w:endnote>
  <w:endnote w:type="continuationSeparator" w:id="0">
    <w:p w14:paraId="1417AF74" w14:textId="77777777" w:rsidR="00F84AC9" w:rsidRDefault="00F84AC9">
      <w:r>
        <w:continuationSeparator/>
      </w:r>
    </w:p>
  </w:endnote>
  <w:endnote w:id="1">
    <w:p w14:paraId="2B08B470" w14:textId="74430D65" w:rsidR="007550F5" w:rsidRDefault="00D97FE7" w:rsidP="007550F5">
      <w:pPr>
        <w:pStyle w:val="Loppuviitteenteksti"/>
        <w:spacing w:after="120"/>
        <w:rPr>
          <w:rFonts w:ascii="Verdana" w:hAnsi="Verdana"/>
          <w:sz w:val="16"/>
          <w:szCs w:val="16"/>
          <w:lang w:val="en-GB"/>
        </w:rPr>
      </w:pPr>
      <w:r w:rsidRPr="002A2E71">
        <w:rPr>
          <w:rStyle w:val="Loppuviitteenviit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Loppuviitteentekst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Loppuviitteentekst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Loppuviitteenteksti"/>
        <w:spacing w:after="100"/>
        <w:rPr>
          <w:rFonts w:ascii="Verdana" w:hAnsi="Verdana"/>
          <w:sz w:val="16"/>
          <w:szCs w:val="16"/>
          <w:lang w:val="en-GB"/>
        </w:rPr>
      </w:pPr>
      <w:r w:rsidRPr="002A2E71">
        <w:rPr>
          <w:rStyle w:val="Loppuviitteenviit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Loppuviitteenteksti"/>
        <w:spacing w:after="100"/>
        <w:rPr>
          <w:rFonts w:ascii="Verdana" w:hAnsi="Verdana"/>
          <w:sz w:val="16"/>
          <w:szCs w:val="16"/>
          <w:lang w:val="en-GB"/>
        </w:rPr>
      </w:pPr>
      <w:r w:rsidRPr="002A2E71">
        <w:rPr>
          <w:rStyle w:val="Loppuviitteenviite"/>
          <w:rFonts w:ascii="Verdana" w:hAnsi="Verdana"/>
          <w:sz w:val="16"/>
          <w:szCs w:val="16"/>
        </w:rPr>
        <w:endnoteRef/>
      </w:r>
      <w:r w:rsidRPr="002A2E71">
        <w:rPr>
          <w:rStyle w:val="Loppuviitteenviit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Loppuviitteenteksti"/>
        <w:spacing w:after="100"/>
        <w:rPr>
          <w:rFonts w:ascii="Verdana" w:hAnsi="Verdana"/>
          <w:sz w:val="16"/>
          <w:szCs w:val="16"/>
          <w:lang w:val="en-GB"/>
        </w:rPr>
      </w:pPr>
      <w:r w:rsidRPr="002A2E71">
        <w:rPr>
          <w:rStyle w:val="Loppuviitteenviit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Loppuviitteenteksti"/>
        <w:spacing w:after="100"/>
        <w:rPr>
          <w:rFonts w:ascii="Verdana" w:hAnsi="Verdana"/>
          <w:sz w:val="16"/>
          <w:szCs w:val="16"/>
          <w:lang w:val="en-GB"/>
        </w:rPr>
      </w:pPr>
      <w:r w:rsidRPr="002A2E71">
        <w:rPr>
          <w:rStyle w:val="Loppuviitteenviit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ki"/>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Loppuviitteenteksti"/>
        <w:spacing w:after="0"/>
        <w:rPr>
          <w:rFonts w:ascii="Verdana" w:hAnsi="Verdana"/>
          <w:sz w:val="16"/>
          <w:szCs w:val="16"/>
          <w:lang w:val="en-GB"/>
        </w:rPr>
      </w:pPr>
      <w:r w:rsidRPr="002A2E71">
        <w:rPr>
          <w:rStyle w:val="Loppuviitteenviit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Loppuviitteenteksti"/>
        <w:spacing w:after="100"/>
        <w:rPr>
          <w:rFonts w:ascii="Verdana" w:hAnsi="Verdana"/>
          <w:sz w:val="16"/>
          <w:szCs w:val="16"/>
          <w:lang w:val="en-GB"/>
        </w:rPr>
      </w:pPr>
      <w:r w:rsidRPr="002A2E71">
        <w:rPr>
          <w:rStyle w:val="Loppuviitteenviit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72CE248B" w:rsidR="009F32D0" w:rsidRDefault="009F32D0">
        <w:pPr>
          <w:pStyle w:val="Alatunniste"/>
          <w:jc w:val="center"/>
        </w:pPr>
        <w:r>
          <w:fldChar w:fldCharType="begin"/>
        </w:r>
        <w:r>
          <w:instrText xml:space="preserve"> PAGE   \* MERGEFORMAT </w:instrText>
        </w:r>
        <w:r>
          <w:fldChar w:fldCharType="separate"/>
        </w:r>
        <w:r w:rsidR="003B097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Alatunnist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34143" w14:textId="77777777" w:rsidR="00F84AC9" w:rsidRDefault="00F84AC9">
      <w:r>
        <w:separator/>
      </w:r>
    </w:p>
  </w:footnote>
  <w:footnote w:type="continuationSeparator" w:id="0">
    <w:p w14:paraId="345A945D" w14:textId="77777777" w:rsidR="00F84AC9" w:rsidRDefault="00F84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Yltunnist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Yltunnist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Numeroituluettel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Merkittyluettel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ulukkoRuudukko"/>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4EF1"/>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4AC9"/>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rsid w:val="005A1D32"/>
    <w:pPr>
      <w:spacing w:after="240"/>
      <w:jc w:val="both"/>
    </w:pPr>
    <w:rPr>
      <w:sz w:val="24"/>
      <w:lang w:val="fr-FR" w:eastAsia="en-US"/>
    </w:rPr>
  </w:style>
  <w:style w:type="paragraph" w:styleId="Otsikko1">
    <w:name w:val="heading 1"/>
    <w:basedOn w:val="Normaali"/>
    <w:next w:val="Text1"/>
    <w:qFormat/>
    <w:rsid w:val="00BF6AA3"/>
    <w:pPr>
      <w:keepNext/>
      <w:numPr>
        <w:numId w:val="3"/>
      </w:numPr>
      <w:spacing w:before="240"/>
      <w:outlineLvl w:val="0"/>
    </w:pPr>
    <w:rPr>
      <w:b/>
      <w:smallCaps/>
    </w:rPr>
  </w:style>
  <w:style w:type="paragraph" w:styleId="Otsikko2">
    <w:name w:val="heading 2"/>
    <w:basedOn w:val="Normaali"/>
    <w:next w:val="Text2"/>
    <w:qFormat/>
    <w:pPr>
      <w:keepNext/>
      <w:numPr>
        <w:ilvl w:val="1"/>
        <w:numId w:val="3"/>
      </w:numPr>
      <w:outlineLvl w:val="1"/>
    </w:pPr>
    <w:rPr>
      <w:b/>
    </w:rPr>
  </w:style>
  <w:style w:type="paragraph" w:styleId="Otsikko3">
    <w:name w:val="heading 3"/>
    <w:basedOn w:val="Normaali"/>
    <w:next w:val="Text3"/>
    <w:link w:val="Otsikko3Char"/>
    <w:qFormat/>
    <w:pPr>
      <w:keepNext/>
      <w:numPr>
        <w:ilvl w:val="2"/>
        <w:numId w:val="3"/>
      </w:numPr>
      <w:outlineLvl w:val="2"/>
    </w:pPr>
    <w:rPr>
      <w:i/>
    </w:rPr>
  </w:style>
  <w:style w:type="paragraph" w:styleId="Otsikko4">
    <w:name w:val="heading 4"/>
    <w:basedOn w:val="Normaali"/>
    <w:next w:val="Text4"/>
    <w:qFormat/>
    <w:pPr>
      <w:keepNext/>
      <w:numPr>
        <w:ilvl w:val="3"/>
        <w:numId w:val="3"/>
      </w:numPr>
      <w:outlineLvl w:val="3"/>
    </w:pPr>
  </w:style>
  <w:style w:type="paragraph" w:styleId="Otsikko5">
    <w:name w:val="heading 5"/>
    <w:basedOn w:val="Normaali"/>
    <w:next w:val="Normaali"/>
    <w:pPr>
      <w:tabs>
        <w:tab w:val="num" w:pos="0"/>
      </w:tabs>
      <w:spacing w:before="240" w:after="60"/>
      <w:outlineLvl w:val="4"/>
    </w:pPr>
    <w:rPr>
      <w:rFonts w:ascii="Arial" w:hAnsi="Arial"/>
      <w:sz w:val="22"/>
    </w:rPr>
  </w:style>
  <w:style w:type="paragraph" w:styleId="Otsikko6">
    <w:name w:val="heading 6"/>
    <w:basedOn w:val="Normaali"/>
    <w:next w:val="Normaali"/>
    <w:pPr>
      <w:tabs>
        <w:tab w:val="num" w:pos="0"/>
      </w:tabs>
      <w:spacing w:before="240" w:after="60"/>
      <w:outlineLvl w:val="5"/>
    </w:pPr>
    <w:rPr>
      <w:rFonts w:ascii="Arial" w:hAnsi="Arial"/>
      <w:i/>
      <w:sz w:val="22"/>
    </w:rPr>
  </w:style>
  <w:style w:type="paragraph" w:styleId="Otsikko7">
    <w:name w:val="heading 7"/>
    <w:basedOn w:val="Normaali"/>
    <w:next w:val="Normaali"/>
    <w:pPr>
      <w:tabs>
        <w:tab w:val="num" w:pos="0"/>
      </w:tabs>
      <w:spacing w:before="240" w:after="60"/>
      <w:outlineLvl w:val="6"/>
    </w:pPr>
    <w:rPr>
      <w:rFonts w:ascii="Arial" w:hAnsi="Arial"/>
      <w:sz w:val="20"/>
    </w:rPr>
  </w:style>
  <w:style w:type="paragraph" w:styleId="Otsikko8">
    <w:name w:val="heading 8"/>
    <w:basedOn w:val="Normaali"/>
    <w:next w:val="Normaali"/>
    <w:pPr>
      <w:tabs>
        <w:tab w:val="num" w:pos="0"/>
      </w:tabs>
      <w:spacing w:before="240" w:after="60"/>
      <w:outlineLvl w:val="7"/>
    </w:pPr>
    <w:rPr>
      <w:rFonts w:ascii="Arial" w:hAnsi="Arial"/>
      <w:i/>
      <w:sz w:val="20"/>
    </w:rPr>
  </w:style>
  <w:style w:type="paragraph" w:styleId="Otsikko9">
    <w:name w:val="heading 9"/>
    <w:basedOn w:val="Normaali"/>
    <w:next w:val="Normaali"/>
    <w:pPr>
      <w:tabs>
        <w:tab w:val="num" w:pos="0"/>
      </w:tabs>
      <w:spacing w:before="240" w:after="60"/>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ind w:left="482"/>
    </w:pPr>
  </w:style>
  <w:style w:type="paragraph" w:customStyle="1" w:styleId="Text2">
    <w:name w:val="Text 2"/>
    <w:basedOn w:val="Normaali"/>
    <w:pPr>
      <w:tabs>
        <w:tab w:val="left" w:pos="2302"/>
      </w:tabs>
      <w:ind w:left="1202"/>
    </w:pPr>
  </w:style>
  <w:style w:type="paragraph" w:customStyle="1" w:styleId="Text3">
    <w:name w:val="Text 3"/>
    <w:basedOn w:val="Normaali"/>
    <w:pPr>
      <w:tabs>
        <w:tab w:val="left" w:pos="2302"/>
      </w:tabs>
      <w:ind w:left="1202"/>
    </w:pPr>
  </w:style>
  <w:style w:type="paragraph" w:customStyle="1" w:styleId="Text4">
    <w:name w:val="Text 4"/>
    <w:basedOn w:val="Normaali"/>
    <w:pPr>
      <w:tabs>
        <w:tab w:val="left" w:pos="2302"/>
      </w:tabs>
      <w:ind w:left="1202"/>
    </w:pPr>
  </w:style>
  <w:style w:type="paragraph" w:customStyle="1" w:styleId="Address">
    <w:name w:val="Address"/>
    <w:basedOn w:val="Normaali"/>
    <w:pPr>
      <w:spacing w:after="0"/>
      <w:jc w:val="left"/>
    </w:pPr>
  </w:style>
  <w:style w:type="paragraph" w:customStyle="1" w:styleId="AddressTL">
    <w:name w:val="AddressTL"/>
    <w:basedOn w:val="Normaali"/>
    <w:next w:val="Normaali"/>
    <w:pPr>
      <w:spacing w:after="720"/>
      <w:jc w:val="left"/>
    </w:pPr>
  </w:style>
  <w:style w:type="paragraph" w:customStyle="1" w:styleId="AddressTR">
    <w:name w:val="AddressTR"/>
    <w:basedOn w:val="Normaali"/>
    <w:next w:val="Normaali"/>
    <w:pPr>
      <w:spacing w:after="720"/>
      <w:ind w:left="5103"/>
      <w:jc w:val="left"/>
    </w:pPr>
  </w:style>
  <w:style w:type="paragraph" w:styleId="Lohkoteksti">
    <w:name w:val="Block Text"/>
    <w:basedOn w:val="Normaali"/>
    <w:pPr>
      <w:spacing w:after="120"/>
      <w:ind w:left="1440" w:right="1440"/>
    </w:pPr>
  </w:style>
  <w:style w:type="paragraph" w:styleId="Leipteksti">
    <w:name w:val="Body Text"/>
    <w:basedOn w:val="Normaali"/>
    <w:pPr>
      <w:spacing w:after="120"/>
    </w:pPr>
  </w:style>
  <w:style w:type="paragraph" w:styleId="Leipteksti2">
    <w:name w:val="Body Text 2"/>
    <w:basedOn w:val="Normaali"/>
    <w:pPr>
      <w:spacing w:after="120" w:line="480" w:lineRule="auto"/>
    </w:pPr>
  </w:style>
  <w:style w:type="paragraph" w:styleId="Leipteksti3">
    <w:name w:val="Body Text 3"/>
    <w:basedOn w:val="Normaali"/>
    <w:pPr>
      <w:spacing w:after="120"/>
    </w:pPr>
    <w:rPr>
      <w:sz w:val="16"/>
    </w:rPr>
  </w:style>
  <w:style w:type="paragraph" w:styleId="Leiptekstin1rivinsisennys">
    <w:name w:val="Body Text First Indent"/>
    <w:basedOn w:val="Leipteksti"/>
    <w:pPr>
      <w:ind w:firstLine="210"/>
    </w:pPr>
  </w:style>
  <w:style w:type="paragraph" w:styleId="Sisennettyleipteksti">
    <w:name w:val="Body Text Indent"/>
    <w:basedOn w:val="Normaali"/>
    <w:pPr>
      <w:spacing w:after="120"/>
      <w:ind w:left="283"/>
    </w:pPr>
  </w:style>
  <w:style w:type="paragraph" w:styleId="Leiptekstin1rivinsisennys2">
    <w:name w:val="Body Text First Indent 2"/>
    <w:basedOn w:val="Sisennettyleipteksti"/>
    <w:pPr>
      <w:ind w:firstLine="210"/>
    </w:pPr>
  </w:style>
  <w:style w:type="paragraph" w:styleId="Sisennettyleipteksti2">
    <w:name w:val="Body Text Indent 2"/>
    <w:basedOn w:val="Normaali"/>
    <w:pPr>
      <w:spacing w:after="120" w:line="480" w:lineRule="auto"/>
      <w:ind w:left="283"/>
    </w:pPr>
  </w:style>
  <w:style w:type="paragraph" w:styleId="Sisennettyleipteksti3">
    <w:name w:val="Body Text Indent 3"/>
    <w:basedOn w:val="Normaali"/>
    <w:pPr>
      <w:spacing w:after="120"/>
      <w:ind w:left="283"/>
    </w:pPr>
    <w:rPr>
      <w:sz w:val="16"/>
    </w:rPr>
  </w:style>
  <w:style w:type="paragraph" w:styleId="Kuvaotsikko">
    <w:name w:val="caption"/>
    <w:basedOn w:val="Normaali"/>
    <w:next w:val="Normaali"/>
    <w:pPr>
      <w:spacing w:before="120" w:after="120"/>
    </w:pPr>
    <w:rPr>
      <w:b/>
    </w:rPr>
  </w:style>
  <w:style w:type="paragraph" w:customStyle="1" w:styleId="ChapterTitle">
    <w:name w:val="ChapterTitle"/>
    <w:basedOn w:val="Normaali"/>
    <w:next w:val="SectionTitle"/>
    <w:pPr>
      <w:keepNext/>
      <w:spacing w:after="480"/>
      <w:jc w:val="center"/>
    </w:pPr>
    <w:rPr>
      <w:b/>
      <w:sz w:val="32"/>
    </w:rPr>
  </w:style>
  <w:style w:type="paragraph" w:customStyle="1" w:styleId="SectionTitle">
    <w:name w:val="SectionTitle"/>
    <w:basedOn w:val="Normaali"/>
    <w:next w:val="Otsikko1"/>
    <w:pPr>
      <w:keepNext/>
      <w:spacing w:after="480"/>
      <w:jc w:val="center"/>
    </w:pPr>
    <w:rPr>
      <w:b/>
      <w:smallCaps/>
      <w:sz w:val="28"/>
    </w:rPr>
  </w:style>
  <w:style w:type="paragraph" w:styleId="Lopetus">
    <w:name w:val="Closing"/>
    <w:basedOn w:val="Normaali"/>
    <w:pPr>
      <w:ind w:left="4252"/>
    </w:pPr>
  </w:style>
  <w:style w:type="paragraph" w:styleId="Kommentinteksti">
    <w:name w:val="annotation text"/>
    <w:basedOn w:val="Normaali"/>
    <w:link w:val="KommentintekstiChar"/>
    <w:rPr>
      <w:sz w:val="20"/>
    </w:rPr>
  </w:style>
  <w:style w:type="paragraph" w:styleId="Pivmr">
    <w:name w:val="Date"/>
    <w:basedOn w:val="Normaali"/>
    <w:next w:val="References"/>
    <w:pPr>
      <w:spacing w:after="0"/>
      <w:ind w:left="5103" w:right="-567"/>
      <w:jc w:val="left"/>
    </w:pPr>
  </w:style>
  <w:style w:type="paragraph" w:customStyle="1" w:styleId="References">
    <w:name w:val="References"/>
    <w:basedOn w:val="Normaali"/>
    <w:next w:val="AddressTR"/>
    <w:pPr>
      <w:ind w:left="5103"/>
      <w:jc w:val="left"/>
    </w:pPr>
    <w:rPr>
      <w:sz w:val="20"/>
    </w:rPr>
  </w:style>
  <w:style w:type="paragraph" w:styleId="Asiakirjanrakenneruutu">
    <w:name w:val="Document Map"/>
    <w:basedOn w:val="Normaali"/>
    <w:semiHidden/>
    <w:pPr>
      <w:shd w:val="clear" w:color="auto" w:fill="000080"/>
    </w:pPr>
    <w:rPr>
      <w:rFonts w:ascii="Tahoma" w:hAnsi="Tahoma"/>
    </w:rPr>
  </w:style>
  <w:style w:type="paragraph" w:customStyle="1" w:styleId="DoubSign">
    <w:name w:val="DoubSign"/>
    <w:basedOn w:val="Normaali"/>
    <w:next w:val="Enclosures"/>
    <w:pPr>
      <w:tabs>
        <w:tab w:val="left" w:pos="5103"/>
      </w:tabs>
      <w:spacing w:before="1200" w:after="0"/>
      <w:jc w:val="left"/>
    </w:pPr>
  </w:style>
  <w:style w:type="paragraph" w:customStyle="1" w:styleId="Enclosures">
    <w:name w:val="Enclosures"/>
    <w:basedOn w:val="Normaali"/>
    <w:pPr>
      <w:keepNext/>
      <w:keepLines/>
      <w:tabs>
        <w:tab w:val="left" w:pos="5642"/>
      </w:tabs>
      <w:spacing w:before="480" w:after="0"/>
      <w:ind w:left="1191" w:hanging="1191"/>
      <w:jc w:val="left"/>
    </w:pPr>
  </w:style>
  <w:style w:type="paragraph" w:styleId="Loppuviitteenteksti">
    <w:name w:val="endnote text"/>
    <w:basedOn w:val="Normaali"/>
    <w:link w:val="LoppuviitteentekstiChar"/>
    <w:semiHidden/>
    <w:rPr>
      <w:sz w:val="20"/>
    </w:rPr>
  </w:style>
  <w:style w:type="paragraph" w:styleId="Kirjekuorenosoite">
    <w:name w:val="envelope address"/>
    <w:basedOn w:val="Normaali"/>
    <w:pPr>
      <w:framePr w:w="7920" w:h="1980" w:hRule="exact" w:hSpace="180" w:wrap="auto" w:hAnchor="page" w:xAlign="center" w:yAlign="bottom"/>
      <w:spacing w:after="0"/>
    </w:pPr>
  </w:style>
  <w:style w:type="paragraph" w:styleId="Kirjekuorenpalautusosoite">
    <w:name w:val="envelope return"/>
    <w:basedOn w:val="Normaali"/>
    <w:pPr>
      <w:spacing w:after="0"/>
    </w:pPr>
    <w:rPr>
      <w:sz w:val="20"/>
    </w:rPr>
  </w:style>
  <w:style w:type="paragraph" w:styleId="Alatunniste">
    <w:name w:val="footer"/>
    <w:basedOn w:val="Normaali"/>
    <w:link w:val="AlatunnisteChar"/>
    <w:uiPriority w:val="99"/>
    <w:pPr>
      <w:spacing w:after="0"/>
      <w:ind w:right="-567"/>
      <w:jc w:val="left"/>
    </w:pPr>
    <w:rPr>
      <w:rFonts w:ascii="Arial" w:hAnsi="Arial"/>
      <w:sz w:val="16"/>
      <w:lang w:eastAsia="x-none"/>
    </w:rPr>
  </w:style>
  <w:style w:type="paragraph" w:styleId="Alaviitteenteksti">
    <w:name w:val="footnote text"/>
    <w:basedOn w:val="Normaali"/>
    <w:pPr>
      <w:ind w:left="357" w:hanging="357"/>
    </w:pPr>
    <w:rPr>
      <w:sz w:val="20"/>
    </w:rPr>
  </w:style>
  <w:style w:type="paragraph" w:styleId="Yltunniste">
    <w:name w:val="header"/>
    <w:basedOn w:val="Normaali"/>
    <w:link w:val="YltunnisteChar"/>
    <w:uiPriority w:val="99"/>
    <w:pPr>
      <w:tabs>
        <w:tab w:val="center" w:pos="4153"/>
        <w:tab w:val="right" w:pos="8306"/>
      </w:tabs>
    </w:pPr>
    <w:rPr>
      <w:lang w:eastAsia="x-none"/>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ascii="Arial" w:hAnsi="Arial"/>
      <w:b/>
    </w:rPr>
  </w:style>
  <w:style w:type="paragraph" w:styleId="Luettelo">
    <w:name w:val="List"/>
    <w:basedOn w:val="Normaali"/>
    <w:pPr>
      <w:ind w:left="283" w:hanging="283"/>
    </w:pPr>
  </w:style>
  <w:style w:type="paragraph" w:styleId="Luettelo2">
    <w:name w:val="List 2"/>
    <w:basedOn w:val="Normaali"/>
    <w:pPr>
      <w:ind w:left="566" w:hanging="283"/>
    </w:pPr>
  </w:style>
  <w:style w:type="paragraph" w:styleId="Luettelo3">
    <w:name w:val="List 3"/>
    <w:basedOn w:val="Normaali"/>
    <w:pPr>
      <w:ind w:left="849" w:hanging="283"/>
    </w:pPr>
  </w:style>
  <w:style w:type="paragraph" w:styleId="Luettelo4">
    <w:name w:val="List 4"/>
    <w:basedOn w:val="Normaali"/>
    <w:pPr>
      <w:ind w:left="1132" w:hanging="283"/>
    </w:pPr>
  </w:style>
  <w:style w:type="paragraph" w:styleId="Luettelo5">
    <w:name w:val="List 5"/>
    <w:basedOn w:val="Normaali"/>
    <w:pPr>
      <w:ind w:left="1415" w:hanging="283"/>
    </w:pPr>
  </w:style>
  <w:style w:type="paragraph" w:styleId="Merkittyluettelo">
    <w:name w:val="List Bullet"/>
    <w:basedOn w:val="Normaali"/>
    <w:pPr>
      <w:numPr>
        <w:numId w:val="4"/>
      </w:numPr>
    </w:pPr>
  </w:style>
  <w:style w:type="paragraph" w:styleId="Merkittyluettelo2">
    <w:name w:val="List Bullet 2"/>
    <w:basedOn w:val="Text2"/>
    <w:pPr>
      <w:numPr>
        <w:numId w:val="6"/>
      </w:numPr>
      <w:tabs>
        <w:tab w:val="clear" w:pos="2302"/>
      </w:tabs>
    </w:pPr>
  </w:style>
  <w:style w:type="paragraph" w:styleId="Merkittyluettelo3">
    <w:name w:val="List Bullet 3"/>
    <w:basedOn w:val="Text3"/>
    <w:pPr>
      <w:numPr>
        <w:numId w:val="7"/>
      </w:numPr>
      <w:tabs>
        <w:tab w:val="clear" w:pos="2302"/>
      </w:tabs>
    </w:pPr>
  </w:style>
  <w:style w:type="paragraph" w:styleId="Merkittyluettelo4">
    <w:name w:val="List Bullet 4"/>
    <w:basedOn w:val="Text4"/>
    <w:pPr>
      <w:numPr>
        <w:numId w:val="8"/>
      </w:numPr>
      <w:tabs>
        <w:tab w:val="clear" w:pos="2302"/>
      </w:tabs>
    </w:pPr>
  </w:style>
  <w:style w:type="paragraph" w:styleId="Merkittyluettelo5">
    <w:name w:val="List Bullet 5"/>
    <w:basedOn w:val="Normaali"/>
    <w:autoRedefine/>
    <w:pPr>
      <w:numPr>
        <w:numId w:val="1"/>
      </w:numPr>
    </w:pPr>
  </w:style>
  <w:style w:type="paragraph" w:styleId="Jatkoluettelo">
    <w:name w:val="List Continue"/>
    <w:basedOn w:val="Normaali"/>
    <w:pPr>
      <w:spacing w:after="120"/>
      <w:ind w:left="283"/>
    </w:pPr>
  </w:style>
  <w:style w:type="paragraph" w:styleId="Jatkoluettelo2">
    <w:name w:val="List Continue 2"/>
    <w:basedOn w:val="Normaali"/>
    <w:pPr>
      <w:spacing w:after="120"/>
      <w:ind w:left="566"/>
    </w:pPr>
  </w:style>
  <w:style w:type="paragraph" w:styleId="Jatkoluettelo3">
    <w:name w:val="List Continue 3"/>
    <w:basedOn w:val="Normaali"/>
    <w:pPr>
      <w:spacing w:after="120"/>
      <w:ind w:left="849"/>
    </w:pPr>
  </w:style>
  <w:style w:type="paragraph" w:styleId="Jatkoluettelo4">
    <w:name w:val="List Continue 4"/>
    <w:basedOn w:val="Normaali"/>
    <w:pPr>
      <w:spacing w:after="120"/>
      <w:ind w:left="1132"/>
    </w:pPr>
  </w:style>
  <w:style w:type="paragraph" w:styleId="Jatkoluettelo5">
    <w:name w:val="List Continue 5"/>
    <w:basedOn w:val="Normaali"/>
    <w:pPr>
      <w:spacing w:after="120"/>
      <w:ind w:left="1415"/>
    </w:pPr>
  </w:style>
  <w:style w:type="paragraph" w:styleId="Numeroituluettelo">
    <w:name w:val="List Number"/>
    <w:basedOn w:val="Normaali"/>
    <w:pPr>
      <w:numPr>
        <w:numId w:val="14"/>
      </w:numPr>
    </w:pPr>
  </w:style>
  <w:style w:type="paragraph" w:styleId="Numeroituluettelo2">
    <w:name w:val="List Number 2"/>
    <w:basedOn w:val="Text2"/>
    <w:pPr>
      <w:numPr>
        <w:numId w:val="16"/>
      </w:numPr>
      <w:tabs>
        <w:tab w:val="clear" w:pos="2302"/>
      </w:tabs>
    </w:pPr>
  </w:style>
  <w:style w:type="paragraph" w:styleId="Numeroituluettelo3">
    <w:name w:val="List Number 3"/>
    <w:basedOn w:val="Text3"/>
    <w:pPr>
      <w:numPr>
        <w:numId w:val="17"/>
      </w:numPr>
      <w:tabs>
        <w:tab w:val="clear" w:pos="2302"/>
      </w:tabs>
    </w:pPr>
  </w:style>
  <w:style w:type="paragraph" w:styleId="Numeroituluettelo4">
    <w:name w:val="List Number 4"/>
    <w:basedOn w:val="Text4"/>
    <w:pPr>
      <w:numPr>
        <w:numId w:val="18"/>
      </w:numPr>
      <w:tabs>
        <w:tab w:val="clear" w:pos="2302"/>
      </w:tabs>
    </w:pPr>
  </w:style>
  <w:style w:type="paragraph" w:styleId="Numeroituluettelo5">
    <w:name w:val="List Number 5"/>
    <w:basedOn w:val="Normaali"/>
    <w:pPr>
      <w:numPr>
        <w:numId w:val="2"/>
      </w:numPr>
    </w:p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Viestinotsikko">
    <w:name w:val="Message Header"/>
    <w:basedOn w:val="Normaali"/>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Vakiosisennys">
    <w:name w:val="Normal Indent"/>
    <w:basedOn w:val="Normaali"/>
    <w:link w:val="VakiosisennysChar"/>
    <w:pPr>
      <w:ind w:left="720"/>
    </w:pPr>
    <w:rPr>
      <w:lang w:eastAsia="x-none"/>
    </w:rPr>
  </w:style>
  <w:style w:type="paragraph" w:styleId="Huomautuksenotsikko">
    <w:name w:val="Note Heading"/>
    <w:basedOn w:val="Normaali"/>
    <w:next w:val="Normaali"/>
  </w:style>
  <w:style w:type="paragraph" w:customStyle="1" w:styleId="NoteHead">
    <w:name w:val="NoteHead"/>
    <w:basedOn w:val="Normaali"/>
    <w:next w:val="Subject"/>
    <w:pPr>
      <w:spacing w:before="720" w:after="720"/>
      <w:jc w:val="center"/>
    </w:pPr>
    <w:rPr>
      <w:b/>
      <w:smallCaps/>
    </w:rPr>
  </w:style>
  <w:style w:type="paragraph" w:customStyle="1" w:styleId="Subject">
    <w:name w:val="Subject"/>
    <w:basedOn w:val="Normaali"/>
    <w:next w:val="Normaali"/>
    <w:pPr>
      <w:spacing w:after="480"/>
      <w:ind w:left="1531" w:hanging="1531"/>
      <w:jc w:val="left"/>
    </w:pPr>
    <w:rPr>
      <w:b/>
    </w:rPr>
  </w:style>
  <w:style w:type="paragraph" w:customStyle="1" w:styleId="NoteList">
    <w:name w:val="NoteList"/>
    <w:basedOn w:val="Normaali"/>
    <w:next w:val="Subject"/>
    <w:pPr>
      <w:tabs>
        <w:tab w:val="left" w:pos="5823"/>
      </w:tabs>
      <w:spacing w:before="720" w:after="720"/>
      <w:ind w:left="5104" w:hanging="3119"/>
      <w:jc w:val="left"/>
    </w:pPr>
    <w:rPr>
      <w:b/>
      <w:smallCaps/>
    </w:rPr>
  </w:style>
  <w:style w:type="paragraph" w:customStyle="1" w:styleId="NumPar1">
    <w:name w:val="NumPar 1"/>
    <w:basedOn w:val="Otsikko1"/>
    <w:next w:val="Text1"/>
    <w:pPr>
      <w:keepNext w:val="0"/>
      <w:spacing w:before="0"/>
      <w:outlineLvl w:val="9"/>
    </w:pPr>
    <w:rPr>
      <w:b w:val="0"/>
      <w:smallCaps w:val="0"/>
    </w:rPr>
  </w:style>
  <w:style w:type="paragraph" w:customStyle="1" w:styleId="NumPar2">
    <w:name w:val="NumPar 2"/>
    <w:basedOn w:val="Otsikko2"/>
    <w:next w:val="Text2"/>
    <w:pPr>
      <w:keepNext w:val="0"/>
      <w:outlineLvl w:val="9"/>
    </w:pPr>
    <w:rPr>
      <w:b w:val="0"/>
    </w:rPr>
  </w:style>
  <w:style w:type="paragraph" w:customStyle="1" w:styleId="NumPar3">
    <w:name w:val="NumPar 3"/>
    <w:basedOn w:val="Otsikko3"/>
    <w:next w:val="Text3"/>
    <w:pPr>
      <w:keepNext w:val="0"/>
      <w:outlineLvl w:val="9"/>
    </w:pPr>
    <w:rPr>
      <w:i w:val="0"/>
    </w:rPr>
  </w:style>
  <w:style w:type="paragraph" w:customStyle="1" w:styleId="NumPar4">
    <w:name w:val="NumPar 4"/>
    <w:basedOn w:val="Otsikko4"/>
    <w:next w:val="Text4"/>
    <w:pPr>
      <w:keepNext w:val="0"/>
      <w:outlineLvl w:val="9"/>
    </w:pPr>
  </w:style>
  <w:style w:type="paragraph" w:customStyle="1" w:styleId="PartTitle">
    <w:name w:val="PartTitle"/>
    <w:basedOn w:val="Normaali"/>
    <w:next w:val="ChapterTitle"/>
    <w:pPr>
      <w:keepNext/>
      <w:pageBreakBefore/>
      <w:spacing w:after="480"/>
      <w:jc w:val="center"/>
    </w:pPr>
    <w:rPr>
      <w:b/>
      <w:sz w:val="36"/>
    </w:rPr>
  </w:style>
  <w:style w:type="paragraph" w:styleId="Vaintekstin">
    <w:name w:val="Plain Text"/>
    <w:basedOn w:val="Normaali"/>
    <w:rPr>
      <w:rFonts w:ascii="Courier New" w:hAnsi="Courier New"/>
      <w:sz w:val="20"/>
    </w:rPr>
  </w:style>
  <w:style w:type="paragraph" w:styleId="Tervehdys">
    <w:name w:val="Salutation"/>
    <w:basedOn w:val="Normaali"/>
    <w:next w:val="Normaali"/>
  </w:style>
  <w:style w:type="paragraph" w:styleId="Allekirjoitus">
    <w:name w:val="Signature"/>
    <w:basedOn w:val="Normaali"/>
    <w:next w:val="Enclosures"/>
    <w:pPr>
      <w:tabs>
        <w:tab w:val="left" w:pos="5103"/>
      </w:tabs>
      <w:spacing w:before="1200" w:after="0"/>
      <w:ind w:left="5103"/>
      <w:jc w:val="center"/>
    </w:pPr>
  </w:style>
  <w:style w:type="paragraph" w:styleId="Alaotsikko">
    <w:name w:val="Subtitle"/>
    <w:basedOn w:val="Normaali"/>
    <w:pPr>
      <w:spacing w:after="60"/>
      <w:jc w:val="center"/>
      <w:outlineLvl w:val="1"/>
    </w:pPr>
    <w:rPr>
      <w:rFonts w:ascii="Arial" w:hAnsi="Arial"/>
    </w:rPr>
  </w:style>
  <w:style w:type="paragraph" w:customStyle="1" w:styleId="SubTitle1">
    <w:name w:val="SubTitle 1"/>
    <w:basedOn w:val="Normaali"/>
    <w:next w:val="SubTitle2"/>
    <w:pPr>
      <w:jc w:val="center"/>
    </w:pPr>
    <w:rPr>
      <w:b/>
      <w:sz w:val="40"/>
    </w:rPr>
  </w:style>
  <w:style w:type="paragraph" w:customStyle="1" w:styleId="SubTitle2">
    <w:name w:val="SubTitle 2"/>
    <w:basedOn w:val="Normaali"/>
    <w:pPr>
      <w:jc w:val="center"/>
    </w:pPr>
    <w:rPr>
      <w:b/>
      <w:sz w:val="32"/>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pPr>
      <w:ind w:left="480" w:hanging="480"/>
    </w:pPr>
  </w:style>
  <w:style w:type="paragraph" w:styleId="Otsikko">
    <w:name w:val="Title"/>
    <w:basedOn w:val="Normaali"/>
    <w:next w:val="SubTitle1"/>
    <w:pPr>
      <w:spacing w:after="480"/>
      <w:jc w:val="center"/>
    </w:pPr>
    <w:rPr>
      <w:b/>
      <w:kern w:val="28"/>
      <w:sz w:val="48"/>
    </w:rPr>
  </w:style>
  <w:style w:type="paragraph" w:styleId="Lhdeluettelonotsikko">
    <w:name w:val="toa heading"/>
    <w:basedOn w:val="Normaali"/>
    <w:next w:val="Normaali"/>
    <w:semiHidden/>
    <w:pPr>
      <w:spacing w:before="120"/>
    </w:pPr>
    <w:rPr>
      <w:rFonts w:ascii="Arial" w:hAnsi="Arial"/>
      <w:b/>
    </w:rPr>
  </w:style>
  <w:style w:type="paragraph" w:styleId="Sisluet1">
    <w:name w:val="toc 1"/>
    <w:basedOn w:val="Normaali"/>
    <w:next w:val="Normaali"/>
    <w:semiHidden/>
    <w:pPr>
      <w:tabs>
        <w:tab w:val="right" w:leader="dot" w:pos="8640"/>
      </w:tabs>
      <w:spacing w:before="120" w:after="120"/>
      <w:ind w:left="482" w:right="720" w:hanging="482"/>
    </w:pPr>
    <w:rPr>
      <w:caps/>
    </w:rPr>
  </w:style>
  <w:style w:type="paragraph" w:styleId="Sisluet2">
    <w:name w:val="toc 2"/>
    <w:basedOn w:val="Normaali"/>
    <w:next w:val="Normaali"/>
    <w:semiHidden/>
    <w:pPr>
      <w:tabs>
        <w:tab w:val="right" w:leader="dot" w:pos="8640"/>
      </w:tabs>
      <w:spacing w:before="60" w:after="60"/>
      <w:ind w:left="1077" w:right="720" w:hanging="595"/>
    </w:pPr>
  </w:style>
  <w:style w:type="paragraph" w:styleId="Sisluet3">
    <w:name w:val="toc 3"/>
    <w:basedOn w:val="Normaali"/>
    <w:next w:val="Normaali"/>
    <w:semiHidden/>
    <w:pPr>
      <w:tabs>
        <w:tab w:val="right" w:leader="dot" w:pos="8640"/>
      </w:tabs>
      <w:spacing w:before="60" w:after="60"/>
      <w:ind w:left="1916" w:right="720" w:hanging="839"/>
    </w:pPr>
  </w:style>
  <w:style w:type="paragraph" w:styleId="Sisluet4">
    <w:name w:val="toc 4"/>
    <w:basedOn w:val="Normaali"/>
    <w:next w:val="Normaali"/>
    <w:semiHidden/>
    <w:pPr>
      <w:tabs>
        <w:tab w:val="right" w:leader="dot" w:pos="8641"/>
      </w:tabs>
      <w:spacing w:before="60" w:after="60"/>
      <w:ind w:left="2880" w:right="720" w:hanging="964"/>
    </w:pPr>
  </w:style>
  <w:style w:type="paragraph" w:styleId="Sisluet5">
    <w:name w:val="toc 5"/>
    <w:basedOn w:val="Normaali"/>
    <w:next w:val="Normaali"/>
    <w:semiHidden/>
    <w:pPr>
      <w:tabs>
        <w:tab w:val="right" w:leader="dot" w:pos="8641"/>
      </w:tabs>
      <w:spacing w:before="240" w:after="120"/>
      <w:ind w:right="720"/>
    </w:pPr>
    <w:rPr>
      <w:caps/>
    </w:rPr>
  </w:style>
  <w:style w:type="paragraph" w:styleId="Sisluet6">
    <w:name w:val="toc 6"/>
    <w:basedOn w:val="Normaali"/>
    <w:next w:val="Normaali"/>
    <w:autoRedefine/>
    <w:semiHidden/>
    <w:pPr>
      <w:ind w:left="1200"/>
    </w:pPr>
  </w:style>
  <w:style w:type="paragraph" w:styleId="Sisluet7">
    <w:name w:val="toc 7"/>
    <w:basedOn w:val="Normaali"/>
    <w:next w:val="Normaali"/>
    <w:autoRedefine/>
    <w:semiHidden/>
    <w:pPr>
      <w:ind w:left="1440"/>
    </w:pPr>
  </w:style>
  <w:style w:type="paragraph" w:styleId="Sisluet8">
    <w:name w:val="toc 8"/>
    <w:basedOn w:val="Normaali"/>
    <w:next w:val="Normaali"/>
    <w:autoRedefine/>
    <w:semiHidden/>
    <w:pPr>
      <w:ind w:left="1680"/>
    </w:pPr>
  </w:style>
  <w:style w:type="paragraph" w:styleId="Sisluet9">
    <w:name w:val="toc 9"/>
    <w:basedOn w:val="Normaali"/>
    <w:next w:val="Normaali"/>
    <w:autoRedefine/>
    <w:semiHidden/>
    <w:pPr>
      <w:ind w:left="1920"/>
    </w:pPr>
  </w:style>
  <w:style w:type="paragraph" w:customStyle="1" w:styleId="YReferences">
    <w:name w:val="YReferences"/>
    <w:basedOn w:val="Normaali"/>
    <w:next w:val="Normaali"/>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ali"/>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ali"/>
    <w:pPr>
      <w:numPr>
        <w:ilvl w:val="1"/>
        <w:numId w:val="14"/>
      </w:numPr>
    </w:pPr>
  </w:style>
  <w:style w:type="paragraph" w:customStyle="1" w:styleId="ListNumberLevel3">
    <w:name w:val="List Number (Level 3)"/>
    <w:basedOn w:val="Normaali"/>
    <w:pPr>
      <w:numPr>
        <w:ilvl w:val="2"/>
        <w:numId w:val="14"/>
      </w:numPr>
    </w:pPr>
  </w:style>
  <w:style w:type="paragraph" w:customStyle="1" w:styleId="ListNumberLevel4">
    <w:name w:val="List Number (Level 4)"/>
    <w:basedOn w:val="Normaali"/>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Sisllysluettelonotsikko">
    <w:name w:val="TOC Heading"/>
    <w:basedOn w:val="Normaali"/>
    <w:next w:val="Normaali"/>
    <w:pPr>
      <w:keepNext/>
      <w:spacing w:before="240"/>
      <w:jc w:val="center"/>
    </w:pPr>
    <w:rPr>
      <w:b/>
    </w:rPr>
  </w:style>
  <w:style w:type="paragraph" w:customStyle="1" w:styleId="Contact">
    <w:name w:val="Contact"/>
    <w:basedOn w:val="Normaali"/>
    <w:next w:val="Normaali"/>
    <w:pPr>
      <w:spacing w:after="480"/>
      <w:ind w:left="567" w:hanging="567"/>
      <w:jc w:val="left"/>
    </w:pPr>
  </w:style>
  <w:style w:type="paragraph" w:customStyle="1" w:styleId="ZCom">
    <w:name w:val="Z_Com"/>
    <w:basedOn w:val="Normaali"/>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ali"/>
    <w:rsid w:val="00D63776"/>
    <w:pPr>
      <w:widowControl w:val="0"/>
      <w:autoSpaceDE w:val="0"/>
      <w:autoSpaceDN w:val="0"/>
      <w:spacing w:after="0"/>
      <w:ind w:right="85"/>
      <w:jc w:val="left"/>
    </w:pPr>
    <w:rPr>
      <w:rFonts w:ascii="Arial" w:hAnsi="Arial" w:cs="Arial"/>
      <w:sz w:val="16"/>
      <w:szCs w:val="16"/>
      <w:lang w:eastAsia="en-GB"/>
    </w:rPr>
  </w:style>
  <w:style w:type="character" w:styleId="Hyperlinkki">
    <w:name w:val="Hyperlink"/>
    <w:rsid w:val="006914AD"/>
    <w:rPr>
      <w:color w:val="0000FF"/>
      <w:u w:val="single"/>
    </w:rPr>
  </w:style>
  <w:style w:type="character" w:styleId="Alaviitteenviite">
    <w:name w:val="footnote reference"/>
    <w:rsid w:val="00CD08CF"/>
    <w:rPr>
      <w:vertAlign w:val="superscript"/>
    </w:rPr>
  </w:style>
  <w:style w:type="table" w:styleId="Normaaliruudukko3-korostus2">
    <w:name w:val="Medium Grid 3 Accent 2"/>
    <w:basedOn w:val="Normaalitaulukk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eliteteksti">
    <w:name w:val="Balloon Text"/>
    <w:basedOn w:val="Normaali"/>
    <w:link w:val="SelitetekstiChar"/>
    <w:uiPriority w:val="99"/>
    <w:semiHidden/>
    <w:rsid w:val="00E52A1D"/>
    <w:rPr>
      <w:rFonts w:ascii="Tahoma" w:hAnsi="Tahoma"/>
      <w:sz w:val="16"/>
      <w:szCs w:val="16"/>
    </w:rPr>
  </w:style>
  <w:style w:type="paragraph" w:customStyle="1" w:styleId="DocumentTitle">
    <w:name w:val="Document Title"/>
    <w:basedOn w:val="Normaali"/>
    <w:link w:val="DocumentTitleChar"/>
    <w:qFormat/>
    <w:rsid w:val="002A726D"/>
    <w:pPr>
      <w:jc w:val="center"/>
    </w:pPr>
    <w:rPr>
      <w:rFonts w:ascii="Verdana" w:hAnsi="Verdana"/>
      <w:b/>
      <w:sz w:val="28"/>
      <w:lang w:eastAsia="x-none"/>
    </w:rPr>
  </w:style>
  <w:style w:type="paragraph" w:customStyle="1" w:styleId="Footerapproval">
    <w:name w:val="Footer approval"/>
    <w:basedOn w:val="Alatunnist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atunniste"/>
    <w:link w:val="FooterDateChar"/>
    <w:qFormat/>
    <w:rsid w:val="00EE60CF"/>
    <w:pPr>
      <w:tabs>
        <w:tab w:val="right" w:pos="9240"/>
      </w:tabs>
    </w:pPr>
    <w:rPr>
      <w:rFonts w:ascii="Verdana" w:hAnsi="Verdana"/>
      <w:lang w:val="it-IT"/>
    </w:rPr>
  </w:style>
  <w:style w:type="character" w:customStyle="1" w:styleId="AlatunnisteChar">
    <w:name w:val="Alatunniste Char"/>
    <w:link w:val="Alatunniste"/>
    <w:uiPriority w:val="99"/>
    <w:rsid w:val="00EE60CF"/>
    <w:rPr>
      <w:rFonts w:ascii="Arial" w:hAnsi="Arial"/>
      <w:sz w:val="16"/>
      <w:lang w:val="fr-FR"/>
    </w:rPr>
  </w:style>
  <w:style w:type="character" w:customStyle="1" w:styleId="ApprovalfooterChar">
    <w:name w:val="Approval_footer Char"/>
    <w:basedOn w:val="AlatunnisteChar"/>
    <w:link w:val="Footerapproval"/>
    <w:rsid w:val="00EE60CF"/>
    <w:rPr>
      <w:rFonts w:ascii="Arial" w:hAnsi="Arial"/>
      <w:sz w:val="16"/>
      <w:lang w:val="fr-FR"/>
    </w:rPr>
  </w:style>
  <w:style w:type="paragraph" w:customStyle="1" w:styleId="PageNumber1">
    <w:name w:val="Page Number1"/>
    <w:basedOn w:val="Alatunnist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YltunnisteChar">
    <w:name w:val="Ylätunniste Char"/>
    <w:link w:val="Yltunnis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ali"/>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Vakiosisenny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ali"/>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VakiosisennysChar">
    <w:name w:val="Vakiosisennys Char"/>
    <w:link w:val="Vakiosisennys"/>
    <w:rsid w:val="007A4813"/>
    <w:rPr>
      <w:sz w:val="24"/>
      <w:lang w:val="fr-FR"/>
    </w:rPr>
  </w:style>
  <w:style w:type="character" w:customStyle="1" w:styleId="Bulletpoint1Char">
    <w:name w:val="Bullet point1 Char"/>
    <w:basedOn w:val="VakiosisennysChar"/>
    <w:link w:val="Bulletpoint1"/>
    <w:rsid w:val="007A4813"/>
    <w:rPr>
      <w:sz w:val="24"/>
      <w:lang w:val="fr-FR"/>
    </w:rPr>
  </w:style>
  <w:style w:type="paragraph" w:customStyle="1" w:styleId="BulletPoint2">
    <w:name w:val="Bullet Point 2"/>
    <w:basedOn w:val="Vakiosisenny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ali"/>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ulukkoRuudukko">
    <w:name w:val="Table Grid"/>
    <w:basedOn w:val="Normaalitaulukk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alitaulukko"/>
    <w:rsid w:val="00EF7057"/>
    <w:tblPr/>
  </w:style>
  <w:style w:type="table" w:styleId="TaulukkoKlassinen">
    <w:name w:val="Table Elegant"/>
    <w:basedOn w:val="Normaalitaulukk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inviite">
    <w:name w:val="annotation reference"/>
    <w:unhideWhenUsed/>
    <w:rsid w:val="00F0066C"/>
    <w:rPr>
      <w:sz w:val="16"/>
      <w:szCs w:val="16"/>
    </w:rPr>
  </w:style>
  <w:style w:type="character" w:customStyle="1" w:styleId="KommentintekstiChar">
    <w:name w:val="Kommentin teksti Char"/>
    <w:link w:val="Kommentintekst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ali"/>
    <w:semiHidden/>
    <w:rsid w:val="007F7B4F"/>
    <w:pPr>
      <w:tabs>
        <w:tab w:val="num" w:pos="765"/>
      </w:tabs>
      <w:spacing w:after="0"/>
      <w:ind w:left="765" w:hanging="283"/>
      <w:jc w:val="left"/>
    </w:pPr>
    <w:rPr>
      <w:sz w:val="20"/>
      <w:lang w:val="en-GB" w:eastAsia="en-GB"/>
    </w:rPr>
  </w:style>
  <w:style w:type="paragraph" w:customStyle="1" w:styleId="List1">
    <w:name w:val="List 1"/>
    <w:basedOn w:val="Normaali"/>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ali"/>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ali"/>
    <w:semiHidden/>
    <w:rsid w:val="007F7B4F"/>
    <w:pPr>
      <w:spacing w:after="0"/>
      <w:ind w:left="1080" w:hanging="360"/>
      <w:jc w:val="left"/>
    </w:pPr>
    <w:rPr>
      <w:sz w:val="20"/>
      <w:lang w:val="en-GB" w:eastAsia="en-GB"/>
    </w:rPr>
  </w:style>
  <w:style w:type="paragraph" w:customStyle="1" w:styleId="List51">
    <w:name w:val="List 51"/>
    <w:basedOn w:val="Normaali"/>
    <w:semiHidden/>
    <w:rsid w:val="007F7B4F"/>
    <w:pPr>
      <w:numPr>
        <w:numId w:val="21"/>
      </w:numPr>
      <w:spacing w:after="0"/>
      <w:jc w:val="left"/>
    </w:pPr>
    <w:rPr>
      <w:sz w:val="20"/>
      <w:lang w:val="en-GB" w:eastAsia="en-GB"/>
    </w:rPr>
  </w:style>
  <w:style w:type="paragraph" w:customStyle="1" w:styleId="List6">
    <w:name w:val="List 6"/>
    <w:basedOn w:val="Normaali"/>
    <w:semiHidden/>
    <w:rsid w:val="007F7B4F"/>
    <w:pPr>
      <w:numPr>
        <w:numId w:val="22"/>
      </w:numPr>
      <w:spacing w:after="0"/>
      <w:jc w:val="left"/>
    </w:pPr>
    <w:rPr>
      <w:sz w:val="20"/>
      <w:lang w:val="en-GB" w:eastAsia="en-GB"/>
    </w:rPr>
  </w:style>
  <w:style w:type="paragraph" w:customStyle="1" w:styleId="List7">
    <w:name w:val="List 7"/>
    <w:basedOn w:val="Normaali"/>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ali"/>
    <w:next w:val="Leiptekst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ali"/>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ali"/>
    <w:rsid w:val="00BA290F"/>
    <w:pPr>
      <w:suppressLineNumbers/>
      <w:suppressAutoHyphens/>
      <w:spacing w:after="0"/>
      <w:jc w:val="left"/>
    </w:pPr>
    <w:rPr>
      <w:rFonts w:cs="Mangal"/>
      <w:szCs w:val="24"/>
      <w:lang w:val="en-GB" w:eastAsia="ar-SA"/>
    </w:rPr>
  </w:style>
  <w:style w:type="paragraph" w:customStyle="1" w:styleId="BalloonText1">
    <w:name w:val="Balloon Text1"/>
    <w:basedOn w:val="Normaali"/>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ali"/>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ali"/>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elitetekstiChar">
    <w:name w:val="Seliteteksti Char"/>
    <w:link w:val="Seliteteksti"/>
    <w:uiPriority w:val="99"/>
    <w:semiHidden/>
    <w:rsid w:val="00BA290F"/>
    <w:rPr>
      <w:rFonts w:ascii="Tahoma" w:hAnsi="Tahoma" w:cs="Tahoma"/>
      <w:sz w:val="16"/>
      <w:szCs w:val="16"/>
      <w:lang w:val="fr-FR" w:eastAsia="en-US"/>
    </w:rPr>
  </w:style>
  <w:style w:type="paragraph" w:styleId="Luettelokappale">
    <w:name w:val="List Paragraph"/>
    <w:basedOn w:val="Normaali"/>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inotsikko">
    <w:name w:val="annotation subject"/>
    <w:basedOn w:val="Kommentinteksti"/>
    <w:next w:val="Kommentinteksti"/>
    <w:link w:val="KommentinotsikkoChar"/>
    <w:uiPriority w:val="99"/>
    <w:unhideWhenUsed/>
    <w:rsid w:val="00BA290F"/>
    <w:pPr>
      <w:suppressAutoHyphens/>
      <w:spacing w:after="0"/>
      <w:jc w:val="left"/>
    </w:pPr>
    <w:rPr>
      <w:b/>
      <w:bCs/>
      <w:lang w:val="x-none" w:eastAsia="ar-SA"/>
    </w:rPr>
  </w:style>
  <w:style w:type="character" w:customStyle="1" w:styleId="KommentinotsikkoChar">
    <w:name w:val="Kommentin otsikko Char"/>
    <w:link w:val="Kommentinotsikko"/>
    <w:uiPriority w:val="99"/>
    <w:rsid w:val="00BA290F"/>
    <w:rPr>
      <w:b/>
      <w:bCs/>
      <w:lang w:val="x-none" w:eastAsia="ar-SA"/>
    </w:rPr>
  </w:style>
  <w:style w:type="paragraph" w:styleId="Muutos">
    <w:name w:val="Revision"/>
    <w:hidden/>
    <w:uiPriority w:val="99"/>
    <w:semiHidden/>
    <w:rsid w:val="00BA290F"/>
    <w:rPr>
      <w:sz w:val="24"/>
      <w:szCs w:val="24"/>
      <w:lang w:eastAsia="ar-SA"/>
    </w:rPr>
  </w:style>
  <w:style w:type="character" w:styleId="AvattuHyperlinkki">
    <w:name w:val="FollowedHyperlink"/>
    <w:uiPriority w:val="99"/>
    <w:unhideWhenUsed/>
    <w:rsid w:val="00BA290F"/>
    <w:rPr>
      <w:color w:val="800080"/>
      <w:u w:val="single"/>
    </w:rPr>
  </w:style>
  <w:style w:type="character" w:customStyle="1" w:styleId="Otsikko3Char">
    <w:name w:val="Otsikko 3 Char"/>
    <w:link w:val="Otsikko3"/>
    <w:rsid w:val="005D5129"/>
    <w:rPr>
      <w:i/>
      <w:sz w:val="24"/>
      <w:lang w:val="fr-FR" w:eastAsia="en-US"/>
    </w:rPr>
  </w:style>
  <w:style w:type="character" w:styleId="Loppuviitteenviite">
    <w:name w:val="endnote reference"/>
    <w:rsid w:val="007967A9"/>
    <w:rPr>
      <w:vertAlign w:val="superscript"/>
    </w:rPr>
  </w:style>
  <w:style w:type="character" w:customStyle="1" w:styleId="LoppuviitteentekstiChar">
    <w:name w:val="Loppuviitteen teksti Char"/>
    <w:basedOn w:val="Kappaleenoletusfontti"/>
    <w:link w:val="Loppuviitteentekst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0B8AD660-B242-4C21-9BB6-57897D0F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280</Words>
  <Characters>2269</Characters>
  <Application>Microsoft Office Word</Application>
  <DocSecurity>0</DocSecurity>
  <PresentationFormat>Microsoft Word 11.0</PresentationFormat>
  <Lines>18</Lines>
  <Paragraphs>5</Paragraphs>
  <ScaleCrop>false</ScaleCrop>
  <HeadingPairs>
    <vt:vector size="10" baseType="variant">
      <vt:variant>
        <vt:lpstr>Otsikko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Juusola Miia</cp:lastModifiedBy>
  <cp:revision>2</cp:revision>
  <cp:lastPrinted>2013-11-06T08:46:00Z</cp:lastPrinted>
  <dcterms:created xsi:type="dcterms:W3CDTF">2019-04-30T12:00:00Z</dcterms:created>
  <dcterms:modified xsi:type="dcterms:W3CDTF">2019-04-30T12:00:00Z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