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Loppuviitteenviit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Kommentintekst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Kommentintekst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Kommentintekst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Loppuviitteenviit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Loppuviitteenviit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5C01F2">
              <w:rPr>
                <w:rFonts w:ascii="Verdana" w:hAnsi="Verdana" w:cs="Calibri"/>
                <w:i/>
                <w:color w:val="FF0000"/>
                <w:sz w:val="20"/>
                <w:lang w:val="en-GB"/>
              </w:rPr>
              <w:t>M</w:t>
            </w:r>
            <w:r w:rsidRPr="005C01F2">
              <w:rPr>
                <w:rFonts w:ascii="Verdana" w:hAnsi="Verdana" w:cs="Calibri"/>
                <w:i/>
                <w:color w:val="FF0000"/>
                <w:sz w:val="20"/>
                <w:lang w:val="en-GB"/>
              </w:rPr>
              <w:t>ale</w:t>
            </w:r>
            <w:r w:rsidR="00AA0AF4" w:rsidRPr="005C01F2">
              <w:rPr>
                <w:rFonts w:ascii="Verdana" w:hAnsi="Verdana" w:cs="Calibri"/>
                <w:i/>
                <w:color w:val="FF0000"/>
                <w:sz w:val="20"/>
                <w:lang w:val="en-GB"/>
              </w:rPr>
              <w:t>/F</w:t>
            </w:r>
            <w:r w:rsidRPr="005C01F2">
              <w:rPr>
                <w:rFonts w:ascii="Verdana" w:hAnsi="Verdana" w:cs="Calibri"/>
                <w:i/>
                <w:color w:val="FF0000"/>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Loppuviitteenviit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Loppuviitteenviit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Loppuviitteenviit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B31117" w:rsidRDefault="00C422F5" w:rsidP="00A568F8">
            <w:pPr>
              <w:spacing w:after="0"/>
              <w:ind w:right="-992"/>
              <w:jc w:val="left"/>
              <w:rPr>
                <w:rFonts w:ascii="Verdana" w:hAnsi="Verdana" w:cs="Arial"/>
                <w:color w:val="FF0000"/>
                <w:sz w:val="20"/>
                <w:lang w:val="en-GB"/>
              </w:rPr>
            </w:pPr>
            <w:r w:rsidRPr="00B31117">
              <w:rPr>
                <w:rFonts w:ascii="Verdana" w:hAnsi="Verdana" w:cs="Arial"/>
                <w:color w:val="FF0000"/>
                <w:sz w:val="20"/>
                <w:lang w:val="en-GB"/>
              </w:rPr>
              <w:t>Size of enterprise</w:t>
            </w:r>
          </w:p>
          <w:p w14:paraId="56E93A01" w14:textId="35F3CB18" w:rsidR="00F8532D" w:rsidRPr="00B31117" w:rsidRDefault="00C422F5" w:rsidP="00A568F8">
            <w:pPr>
              <w:shd w:val="clear" w:color="auto" w:fill="FFFFFF"/>
              <w:spacing w:after="0"/>
              <w:ind w:right="-992"/>
              <w:jc w:val="left"/>
              <w:rPr>
                <w:rFonts w:ascii="Verdana" w:hAnsi="Verdana" w:cs="Arial"/>
                <w:color w:val="FF0000"/>
                <w:sz w:val="20"/>
                <w:lang w:val="en-GB"/>
              </w:rPr>
            </w:pPr>
            <w:r w:rsidRPr="00B31117">
              <w:rPr>
                <w:rFonts w:ascii="Verdana" w:hAnsi="Verdana" w:cs="Arial"/>
                <w:color w:val="FF0000"/>
                <w:sz w:val="16"/>
                <w:szCs w:val="16"/>
                <w:lang w:val="en-GB"/>
              </w:rPr>
              <w:t>(if applicable)</w:t>
            </w:r>
          </w:p>
        </w:tc>
        <w:tc>
          <w:tcPr>
            <w:tcW w:w="2228" w:type="dxa"/>
            <w:shd w:val="clear" w:color="auto" w:fill="FFFFFF"/>
          </w:tcPr>
          <w:p w14:paraId="7F97F706" w14:textId="7F2D7F52" w:rsidR="006F285A" w:rsidRPr="00B31117" w:rsidRDefault="00864F2D" w:rsidP="006F285A">
            <w:pPr>
              <w:spacing w:after="120"/>
              <w:ind w:right="-992"/>
              <w:jc w:val="left"/>
              <w:rPr>
                <w:rFonts w:ascii="Verdana" w:hAnsi="Verdana" w:cs="Arial"/>
                <w:color w:val="FF0000"/>
                <w:sz w:val="16"/>
                <w:szCs w:val="16"/>
                <w:lang w:val="en-GB"/>
              </w:rPr>
            </w:pPr>
            <w:sdt>
              <w:sdtPr>
                <w:rPr>
                  <w:rFonts w:ascii="Verdana" w:hAnsi="Verdana" w:cs="Arial"/>
                  <w:color w:val="FF0000"/>
                  <w:sz w:val="16"/>
                  <w:szCs w:val="16"/>
                  <w:lang w:val="en-GB"/>
                </w:rPr>
                <w:id w:val="-2011907041"/>
                <w14:checkbox>
                  <w14:checked w14:val="0"/>
                  <w14:checkedState w14:val="2612" w14:font="MS Gothic"/>
                  <w14:uncheckedState w14:val="2610" w14:font="MS Gothic"/>
                </w14:checkbox>
              </w:sdtPr>
              <w:sdtEndPr/>
              <w:sdtContent>
                <w:r w:rsidR="00A941C9" w:rsidRPr="00B31117">
                  <w:rPr>
                    <w:rFonts w:ascii="MS Gothic" w:eastAsia="MS Gothic" w:hAnsi="MS Gothic" w:cs="Arial" w:hint="eastAsia"/>
                    <w:color w:val="FF0000"/>
                    <w:sz w:val="16"/>
                    <w:szCs w:val="16"/>
                    <w:lang w:val="en-GB"/>
                  </w:rPr>
                  <w:t>☐</w:t>
                </w:r>
              </w:sdtContent>
            </w:sdt>
            <w:r w:rsidR="006F285A" w:rsidRPr="00B31117">
              <w:rPr>
                <w:rFonts w:ascii="Verdana" w:hAnsi="Verdana" w:cs="Arial"/>
                <w:color w:val="FF0000"/>
                <w:sz w:val="16"/>
                <w:szCs w:val="16"/>
                <w:lang w:val="en-GB"/>
              </w:rPr>
              <w:t>&lt;250 employees</w:t>
            </w:r>
          </w:p>
          <w:p w14:paraId="56E93A02" w14:textId="03EC9074" w:rsidR="00F8532D" w:rsidRPr="00B31117" w:rsidRDefault="00864F2D" w:rsidP="006F285A">
            <w:pPr>
              <w:shd w:val="clear" w:color="auto" w:fill="FFFFFF"/>
              <w:spacing w:after="0"/>
              <w:ind w:right="-993"/>
              <w:jc w:val="left"/>
              <w:rPr>
                <w:rFonts w:ascii="Verdana" w:hAnsi="Verdana" w:cs="Arial"/>
                <w:b/>
                <w:color w:val="FF0000"/>
                <w:sz w:val="20"/>
                <w:lang w:val="en-GB"/>
              </w:rPr>
            </w:pPr>
            <w:sdt>
              <w:sdtPr>
                <w:rPr>
                  <w:rFonts w:ascii="Verdana" w:hAnsi="Verdana" w:cs="Arial"/>
                  <w:color w:val="FF0000"/>
                  <w:sz w:val="16"/>
                  <w:szCs w:val="16"/>
                  <w:lang w:val="en-GB"/>
                </w:rPr>
                <w:id w:val="-1483542654"/>
                <w14:checkbox>
                  <w14:checked w14:val="0"/>
                  <w14:checkedState w14:val="2612" w14:font="MS Gothic"/>
                  <w14:uncheckedState w14:val="2610" w14:font="MS Gothic"/>
                </w14:checkbox>
              </w:sdtPr>
              <w:sdtEndPr/>
              <w:sdtContent>
                <w:r w:rsidR="006F285A" w:rsidRPr="00B31117">
                  <w:rPr>
                    <w:rFonts w:ascii="MS Gothic" w:eastAsia="MS Gothic" w:hAnsi="MS Gothic" w:cs="Arial" w:hint="eastAsia"/>
                    <w:color w:val="FF0000"/>
                    <w:sz w:val="16"/>
                    <w:szCs w:val="16"/>
                    <w:lang w:val="en-GB"/>
                  </w:rPr>
                  <w:t>☐</w:t>
                </w:r>
              </w:sdtContent>
            </w:sdt>
            <w:r w:rsidR="006F285A" w:rsidRPr="00B31117">
              <w:rPr>
                <w:rFonts w:ascii="Verdana" w:hAnsi="Verdana" w:cs="Arial"/>
                <w:color w:val="FF0000"/>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Otsikko4"/>
        <w:keepNext w:val="0"/>
        <w:numPr>
          <w:ilvl w:val="0"/>
          <w:numId w:val="0"/>
        </w:numPr>
        <w:jc w:val="left"/>
        <w:rPr>
          <w:rFonts w:ascii="Verdana" w:hAnsi="Verdana" w:cs="Arial"/>
          <w:sz w:val="20"/>
          <w:lang w:val="fr-BE"/>
        </w:rPr>
      </w:pPr>
    </w:p>
    <w:p w14:paraId="56E93A1E" w14:textId="0F7E9235" w:rsidR="007967A9" w:rsidRDefault="007967A9" w:rsidP="007967A9">
      <w:pPr>
        <w:pStyle w:val="Otsikk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Otsikk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B31117" w:rsidRDefault="008C3569" w:rsidP="005A1D32">
      <w:pPr>
        <w:pStyle w:val="Kommentinteksti"/>
        <w:tabs>
          <w:tab w:val="left" w:pos="2552"/>
          <w:tab w:val="left" w:pos="3686"/>
          <w:tab w:val="left" w:pos="5954"/>
        </w:tabs>
        <w:rPr>
          <w:rFonts w:ascii="Verdana" w:hAnsi="Verdana" w:cs="Calibri"/>
          <w:color w:val="FF0000"/>
          <w:lang w:val="en-GB"/>
        </w:rPr>
      </w:pPr>
      <w:r w:rsidRPr="00B31117">
        <w:rPr>
          <w:rFonts w:ascii="Verdana" w:hAnsi="Verdana" w:cs="Calibri"/>
          <w:color w:val="FF0000"/>
          <w:lang w:val="en-GB"/>
        </w:rPr>
        <w:t>Main s</w:t>
      </w:r>
      <w:r w:rsidR="005E466D" w:rsidRPr="00B31117">
        <w:rPr>
          <w:rFonts w:ascii="Verdana" w:hAnsi="Verdana" w:cs="Calibri"/>
          <w:color w:val="FF0000"/>
          <w:lang w:val="en-GB"/>
        </w:rPr>
        <w:t xml:space="preserve">ubject </w:t>
      </w:r>
      <w:r w:rsidR="00E4376B" w:rsidRPr="00B31117">
        <w:rPr>
          <w:rFonts w:ascii="Verdana" w:hAnsi="Verdana" w:cs="Calibri"/>
          <w:color w:val="FF0000"/>
          <w:lang w:val="en-GB"/>
        </w:rPr>
        <w:t>field</w:t>
      </w:r>
      <w:r w:rsidR="00377526" w:rsidRPr="00B31117">
        <w:rPr>
          <w:rStyle w:val="Loppuviitteenviite"/>
          <w:rFonts w:ascii="Verdana" w:hAnsi="Verdana" w:cs="Calibri"/>
          <w:color w:val="FF0000"/>
          <w:lang w:val="en-GB"/>
        </w:rPr>
        <w:endnoteReference w:id="7"/>
      </w:r>
      <w:r w:rsidR="00377526" w:rsidRPr="00B31117">
        <w:rPr>
          <w:rFonts w:ascii="Verdana" w:hAnsi="Verdana" w:cs="Calibri"/>
          <w:color w:val="FF0000"/>
          <w:lang w:val="en-GB"/>
        </w:rPr>
        <w:t>: ………………….</w:t>
      </w:r>
    </w:p>
    <w:p w14:paraId="56E93A26" w14:textId="16293B4B" w:rsidR="00377526" w:rsidRPr="00B31117" w:rsidRDefault="00377526" w:rsidP="005A1D32">
      <w:pPr>
        <w:pStyle w:val="Kommentinteksti"/>
        <w:tabs>
          <w:tab w:val="left" w:pos="2552"/>
          <w:tab w:val="left" w:pos="3686"/>
          <w:tab w:val="left" w:pos="5954"/>
        </w:tabs>
        <w:rPr>
          <w:rFonts w:ascii="Verdana" w:hAnsi="Verdana" w:cs="Calibri"/>
          <w:color w:val="FF0000"/>
          <w:lang w:val="en-GB"/>
        </w:rPr>
      </w:pPr>
      <w:r w:rsidRPr="00B31117">
        <w:rPr>
          <w:rFonts w:ascii="Verdana" w:hAnsi="Verdana" w:cs="Calibri"/>
          <w:color w:val="FF0000"/>
          <w:lang w:val="en-GB"/>
        </w:rPr>
        <w:t>Level</w:t>
      </w:r>
      <w:r w:rsidR="00466BFF" w:rsidRPr="00B31117">
        <w:rPr>
          <w:rFonts w:ascii="Verdana" w:hAnsi="Verdana" w:cs="Calibri"/>
          <w:color w:val="FF0000"/>
          <w:lang w:val="en-GB"/>
        </w:rPr>
        <w:t xml:space="preserve"> (select </w:t>
      </w:r>
      <w:r w:rsidR="005F0E76" w:rsidRPr="00B31117">
        <w:rPr>
          <w:rFonts w:ascii="Verdana" w:hAnsi="Verdana" w:cs="Calibri"/>
          <w:color w:val="FF0000"/>
          <w:lang w:val="en-GB"/>
        </w:rPr>
        <w:t xml:space="preserve">the main </w:t>
      </w:r>
      <w:r w:rsidR="00466BFF" w:rsidRPr="00B31117">
        <w:rPr>
          <w:rFonts w:ascii="Verdana" w:hAnsi="Verdana" w:cs="Calibri"/>
          <w:color w:val="FF0000"/>
          <w:lang w:val="en-GB"/>
        </w:rPr>
        <w:t>one)</w:t>
      </w:r>
      <w:r w:rsidRPr="00B31117">
        <w:rPr>
          <w:rFonts w:ascii="Verdana" w:hAnsi="Verdana" w:cs="Calibri"/>
          <w:color w:val="FF0000"/>
          <w:lang w:val="en-GB"/>
        </w:rPr>
        <w:t xml:space="preserve">: Short cycle </w:t>
      </w:r>
      <w:r w:rsidRPr="00B31117">
        <w:rPr>
          <w:rFonts w:ascii="Verdana" w:hAnsi="Verdana"/>
          <w:color w:val="FF0000"/>
          <w:lang w:val="en-GB"/>
        </w:rPr>
        <w:t xml:space="preserve">(EQF level 5) </w:t>
      </w:r>
      <w:sdt>
        <w:sdtPr>
          <w:rPr>
            <w:rFonts w:ascii="Verdana" w:hAnsi="Verdana"/>
            <w:color w:val="FF0000"/>
            <w:lang w:val="en-GB"/>
          </w:rPr>
          <w:id w:val="1865860397"/>
          <w14:checkbox>
            <w14:checked w14:val="0"/>
            <w14:checkedState w14:val="2612" w14:font="MS Gothic"/>
            <w14:uncheckedState w14:val="2610" w14:font="MS Gothic"/>
          </w14:checkbox>
        </w:sdtPr>
        <w:sdtEndPr/>
        <w:sdtContent>
          <w:r w:rsidR="00A941C9" w:rsidRPr="00B31117">
            <w:rPr>
              <w:rFonts w:ascii="MS Gothic" w:eastAsia="MS Gothic" w:hAnsi="MS Gothic" w:hint="eastAsia"/>
              <w:color w:val="FF0000"/>
              <w:lang w:val="en-GB"/>
            </w:rPr>
            <w:t>☐</w:t>
          </w:r>
        </w:sdtContent>
      </w:sdt>
      <w:r w:rsidRPr="00B31117">
        <w:rPr>
          <w:rFonts w:ascii="Verdana" w:hAnsi="Verdana" w:cs="Calibri"/>
          <w:color w:val="FF0000"/>
          <w:lang w:val="en-GB"/>
        </w:rPr>
        <w:t xml:space="preserve">; Bachelor </w:t>
      </w:r>
      <w:r w:rsidRPr="00B31117">
        <w:rPr>
          <w:rFonts w:ascii="Verdana" w:hAnsi="Verdana"/>
          <w:color w:val="FF0000"/>
          <w:lang w:val="en-GB"/>
        </w:rPr>
        <w:t>or equiv</w:t>
      </w:r>
      <w:r w:rsidR="00713E3E" w:rsidRPr="00B31117">
        <w:rPr>
          <w:rFonts w:ascii="Verdana" w:hAnsi="Verdana"/>
          <w:color w:val="FF0000"/>
          <w:lang w:val="en-GB"/>
        </w:rPr>
        <w:t>alent first cycle (EQF level 6)</w:t>
      </w:r>
      <w:r w:rsidRPr="00B31117">
        <w:rPr>
          <w:rFonts w:ascii="Verdana" w:hAnsi="Verdana" w:cs="Calibri"/>
          <w:color w:val="FF0000"/>
          <w:lang w:val="en-GB"/>
        </w:rPr>
        <w:t xml:space="preserve"> </w:t>
      </w:r>
      <w:sdt>
        <w:sdtPr>
          <w:rPr>
            <w:rFonts w:ascii="Verdana" w:hAnsi="Verdana" w:cs="Calibri"/>
            <w:color w:val="FF0000"/>
            <w:lang w:val="en-GB"/>
          </w:rPr>
          <w:id w:val="-376010837"/>
          <w14:checkbox>
            <w14:checked w14:val="0"/>
            <w14:checkedState w14:val="2612" w14:font="MS Gothic"/>
            <w14:uncheckedState w14:val="2610" w14:font="MS Gothic"/>
          </w14:checkbox>
        </w:sdtPr>
        <w:sdtEndPr/>
        <w:sdtContent>
          <w:r w:rsidR="004C13A6" w:rsidRPr="00B31117">
            <w:rPr>
              <w:rFonts w:ascii="MS Gothic" w:eastAsia="MS Gothic" w:hAnsi="MS Gothic" w:cs="Calibri" w:hint="eastAsia"/>
              <w:color w:val="FF0000"/>
              <w:lang w:val="en-GB"/>
            </w:rPr>
            <w:t>☐</w:t>
          </w:r>
        </w:sdtContent>
      </w:sdt>
      <w:r w:rsidRPr="00B31117">
        <w:rPr>
          <w:rFonts w:ascii="Verdana" w:hAnsi="Verdana" w:cs="Calibri"/>
          <w:color w:val="FF0000"/>
          <w:lang w:val="en-GB"/>
        </w:rPr>
        <w:t xml:space="preserve">; Master </w:t>
      </w:r>
      <w:r w:rsidRPr="00B31117">
        <w:rPr>
          <w:rFonts w:ascii="Verdana" w:hAnsi="Verdana"/>
          <w:color w:val="FF0000"/>
          <w:lang w:val="en-GB"/>
        </w:rPr>
        <w:t>or equiva</w:t>
      </w:r>
      <w:r w:rsidR="00713E3E" w:rsidRPr="00B31117">
        <w:rPr>
          <w:rFonts w:ascii="Verdana" w:hAnsi="Verdana"/>
          <w:color w:val="FF0000"/>
          <w:lang w:val="en-GB"/>
        </w:rPr>
        <w:t>lent second cycle (EQF level 7)</w:t>
      </w:r>
      <w:r w:rsidRPr="00B31117">
        <w:rPr>
          <w:rFonts w:ascii="Verdana" w:hAnsi="Verdana" w:cs="Calibri"/>
          <w:color w:val="FF0000"/>
          <w:lang w:val="en-GB"/>
        </w:rPr>
        <w:t xml:space="preserve"> </w:t>
      </w:r>
      <w:sdt>
        <w:sdtPr>
          <w:rPr>
            <w:rFonts w:ascii="Verdana" w:hAnsi="Verdana" w:cs="Calibri"/>
            <w:color w:val="FF0000"/>
            <w:lang w:val="en-GB"/>
          </w:rPr>
          <w:id w:val="1937254667"/>
          <w14:checkbox>
            <w14:checked w14:val="0"/>
            <w14:checkedState w14:val="2612" w14:font="MS Gothic"/>
            <w14:uncheckedState w14:val="2610" w14:font="MS Gothic"/>
          </w14:checkbox>
        </w:sdtPr>
        <w:sdtEndPr/>
        <w:sdtContent>
          <w:r w:rsidR="004C13A6" w:rsidRPr="00B31117">
            <w:rPr>
              <w:rFonts w:ascii="MS Gothic" w:eastAsia="MS Gothic" w:hAnsi="MS Gothic" w:cs="Calibri" w:hint="eastAsia"/>
              <w:color w:val="FF0000"/>
              <w:lang w:val="en-GB"/>
            </w:rPr>
            <w:t>☐</w:t>
          </w:r>
        </w:sdtContent>
      </w:sdt>
      <w:r w:rsidRPr="00B31117">
        <w:rPr>
          <w:rFonts w:ascii="Verdana" w:hAnsi="Verdana" w:cs="Calibri"/>
          <w:color w:val="FF0000"/>
          <w:lang w:val="en-GB"/>
        </w:rPr>
        <w:t xml:space="preserve">; Doctoral </w:t>
      </w:r>
      <w:r w:rsidRPr="00B31117">
        <w:rPr>
          <w:rFonts w:ascii="Verdana" w:hAnsi="Verdana"/>
          <w:color w:val="FF0000"/>
          <w:lang w:val="en-GB"/>
        </w:rPr>
        <w:t>or equivalent third cycle (EQF level 8)</w:t>
      </w:r>
      <w:r w:rsidRPr="00B31117">
        <w:rPr>
          <w:rFonts w:ascii="Verdana" w:hAnsi="Verdana" w:cs="Calibri"/>
          <w:color w:val="FF0000"/>
          <w:lang w:val="en-GB"/>
        </w:rPr>
        <w:t xml:space="preserve"> </w:t>
      </w:r>
      <w:sdt>
        <w:sdtPr>
          <w:rPr>
            <w:rFonts w:ascii="Verdana" w:hAnsi="Verdana" w:cs="Calibri"/>
            <w:color w:val="FF0000"/>
            <w:lang w:val="en-GB"/>
          </w:rPr>
          <w:id w:val="-1083216461"/>
          <w14:checkbox>
            <w14:checked w14:val="0"/>
            <w14:checkedState w14:val="2612" w14:font="MS Gothic"/>
            <w14:uncheckedState w14:val="2610" w14:font="MS Gothic"/>
          </w14:checkbox>
        </w:sdtPr>
        <w:sdtEndPr/>
        <w:sdtContent>
          <w:r w:rsidR="004C13A6" w:rsidRPr="00B31117">
            <w:rPr>
              <w:rFonts w:ascii="MS Gothic" w:eastAsia="MS Gothic" w:hAnsi="MS Gothic" w:cs="Calibri" w:hint="eastAsia"/>
              <w:color w:val="FF0000"/>
              <w:lang w:val="en-GB"/>
            </w:rPr>
            <w:t>☐</w:t>
          </w:r>
        </w:sdtContent>
      </w:sdt>
    </w:p>
    <w:p w14:paraId="56E93A27" w14:textId="77777777" w:rsidR="00377526" w:rsidRPr="00B31117" w:rsidRDefault="00377526" w:rsidP="005A1D32">
      <w:pPr>
        <w:pStyle w:val="Kommentinteksti"/>
        <w:tabs>
          <w:tab w:val="left" w:pos="2552"/>
          <w:tab w:val="left" w:pos="3686"/>
          <w:tab w:val="left" w:pos="5954"/>
        </w:tabs>
        <w:rPr>
          <w:rFonts w:ascii="Verdana" w:hAnsi="Verdana" w:cs="Calibri"/>
          <w:color w:val="FF0000"/>
          <w:lang w:val="en-GB"/>
        </w:rPr>
      </w:pPr>
      <w:r w:rsidRPr="00B31117">
        <w:rPr>
          <w:rFonts w:ascii="Verdana" w:hAnsi="Verdana" w:cs="Calibri"/>
          <w:color w:val="FF0000"/>
          <w:lang w:val="en-GB"/>
        </w:rPr>
        <w:t>Number of students at the receiving institution benefiting from the teaching programme: ………………</w:t>
      </w:r>
    </w:p>
    <w:p w14:paraId="56E93A28" w14:textId="2C50634F" w:rsidR="00377526" w:rsidRPr="00B31117" w:rsidRDefault="00377526" w:rsidP="005A1D32">
      <w:pPr>
        <w:pStyle w:val="Kommentinteksti"/>
        <w:tabs>
          <w:tab w:val="left" w:pos="2552"/>
          <w:tab w:val="left" w:pos="3686"/>
          <w:tab w:val="left" w:pos="5954"/>
        </w:tabs>
        <w:rPr>
          <w:rFonts w:ascii="Verdana" w:hAnsi="Verdana" w:cs="Calibri"/>
          <w:color w:val="FF0000"/>
          <w:lang w:val="en-GB"/>
        </w:rPr>
      </w:pPr>
      <w:r w:rsidRPr="00B31117">
        <w:rPr>
          <w:rFonts w:ascii="Verdana" w:hAnsi="Verdana" w:cs="Calibri"/>
          <w:color w:val="FF0000"/>
          <w:lang w:val="en-GB"/>
        </w:rPr>
        <w:t>Number of teaching hours</w:t>
      </w:r>
      <w:r w:rsidR="007A4576" w:rsidRPr="00B31117">
        <w:rPr>
          <w:rStyle w:val="Loppuviitteenviite"/>
          <w:rFonts w:ascii="Verdana" w:hAnsi="Verdana" w:cs="Calibri"/>
          <w:color w:val="FF0000"/>
          <w:lang w:val="en-GB"/>
        </w:rPr>
        <w:endnoteReference w:id="8"/>
      </w:r>
      <w:r w:rsidRPr="00B31117">
        <w:rPr>
          <w:rFonts w:ascii="Verdana" w:hAnsi="Verdana" w:cs="Calibri"/>
          <w:color w:val="FF0000"/>
          <w:lang w:val="en-GB"/>
        </w:rPr>
        <w:t>: …………………</w:t>
      </w:r>
    </w:p>
    <w:p w14:paraId="63DFBEF5" w14:textId="38DC3093" w:rsidR="00466BFF" w:rsidRPr="00B31117" w:rsidRDefault="00466BFF" w:rsidP="005A1D32">
      <w:pPr>
        <w:pStyle w:val="Kommentinteksti"/>
        <w:tabs>
          <w:tab w:val="left" w:pos="2552"/>
          <w:tab w:val="left" w:pos="3686"/>
          <w:tab w:val="left" w:pos="5954"/>
        </w:tabs>
        <w:rPr>
          <w:rFonts w:ascii="Verdana" w:hAnsi="Verdana" w:cs="Calibri"/>
          <w:color w:val="FF0000"/>
          <w:lang w:val="en-GB"/>
        </w:rPr>
      </w:pPr>
      <w:r w:rsidRPr="00B31117">
        <w:rPr>
          <w:rFonts w:ascii="Verdana" w:hAnsi="Verdana" w:cs="Calibri"/>
          <w:color w:val="FF0000"/>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Pr="00B31117" w:rsidRDefault="00377526" w:rsidP="00FF62A2">
            <w:pPr>
              <w:spacing w:after="120"/>
              <w:ind w:left="-6" w:firstLine="6"/>
              <w:rPr>
                <w:rFonts w:ascii="Verdana" w:hAnsi="Verdana" w:cs="Calibri"/>
                <w:b/>
                <w:color w:val="FF0000"/>
                <w:sz w:val="20"/>
                <w:lang w:val="en-GB"/>
              </w:rPr>
            </w:pPr>
            <w:r w:rsidRPr="00B31117">
              <w:rPr>
                <w:rFonts w:ascii="Verdana" w:hAnsi="Verdana" w:cs="Calibri"/>
                <w:b/>
                <w:color w:val="FF0000"/>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 xml:space="preserve">Expected outcomes and impact </w:t>
            </w:r>
            <w:r w:rsidRPr="00B31117">
              <w:rPr>
                <w:rFonts w:ascii="Verdana" w:hAnsi="Verdana" w:cs="Calibri"/>
                <w:b/>
                <w:color w:val="FF0000"/>
                <w:sz w:val="20"/>
                <w:lang w:val="en-GB"/>
              </w:rPr>
              <w:t>(</w:t>
            </w:r>
            <w:r w:rsidR="00F62299" w:rsidRPr="00B31117">
              <w:rPr>
                <w:rFonts w:ascii="Verdana" w:hAnsi="Verdana" w:cs="Calibri"/>
                <w:b/>
                <w:color w:val="FF0000"/>
                <w:sz w:val="20"/>
                <w:lang w:val="en-GB"/>
              </w:rPr>
              <w:t>e.g. on the professional development of the teach</w:t>
            </w:r>
            <w:r w:rsidR="00153B61" w:rsidRPr="00B31117">
              <w:rPr>
                <w:rFonts w:ascii="Verdana" w:hAnsi="Verdana" w:cs="Calibri"/>
                <w:b/>
                <w:color w:val="FF0000"/>
                <w:sz w:val="20"/>
                <w:lang w:val="en-GB"/>
              </w:rPr>
              <w:t>ing staff member</w:t>
            </w:r>
            <w:r w:rsidR="005F0E76" w:rsidRPr="00B31117">
              <w:rPr>
                <w:rFonts w:ascii="Verdana" w:hAnsi="Verdana" w:cs="Calibri"/>
                <w:b/>
                <w:color w:val="FF0000"/>
                <w:sz w:val="20"/>
                <w:lang w:val="en-GB"/>
              </w:rPr>
              <w:t xml:space="preserve"> and</w:t>
            </w:r>
            <w:r w:rsidR="00F62299" w:rsidRPr="00B31117">
              <w:rPr>
                <w:rFonts w:ascii="Verdana" w:hAnsi="Verdana" w:cs="Calibri"/>
                <w:b/>
                <w:color w:val="FF0000"/>
                <w:sz w:val="20"/>
                <w:lang w:val="en-GB"/>
              </w:rPr>
              <w:t xml:space="preserve"> on the competences of students</w:t>
            </w:r>
            <w:r w:rsidR="005F0E76" w:rsidRPr="00B31117">
              <w:rPr>
                <w:rFonts w:ascii="Verdana" w:hAnsi="Verdana" w:cs="Calibri"/>
                <w:b/>
                <w:color w:val="FF0000"/>
                <w:sz w:val="20"/>
                <w:lang w:val="en-GB"/>
              </w:rPr>
              <w:t xml:space="preserve"> at both institutions</w:t>
            </w:r>
            <w:r w:rsidR="005F0E76">
              <w:rPr>
                <w:rFonts w:ascii="Verdana" w:hAnsi="Verdana" w:cs="Calibri"/>
                <w:b/>
                <w:sz w:val="20"/>
                <w:lang w:val="en-GB"/>
              </w:rPr>
              <w:t>)</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Loppuviitteenviite"/>
          <w:rFonts w:ascii="Verdana" w:hAnsi="Verdana" w:cs="Calibri"/>
          <w:sz w:val="16"/>
          <w:szCs w:val="16"/>
          <w:lang w:val="en-GB"/>
        </w:rPr>
        <w:endnoteReference w:id="9"/>
      </w:r>
      <w:r w:rsidRPr="00B223B0">
        <w:rPr>
          <w:rFonts w:ascii="Verdana" w:hAnsi="Verdana" w:cs="Calibri"/>
          <w:sz w:val="16"/>
          <w:szCs w:val="16"/>
          <w:lang w:val="en-GB"/>
        </w:rPr>
        <w:t xml:space="preserve"> this document, the </w:t>
      </w:r>
      <w:r w:rsidRPr="00B31117">
        <w:rPr>
          <w:rFonts w:ascii="Verdana" w:hAnsi="Verdana" w:cs="Calibri"/>
          <w:color w:val="FF0000"/>
          <w:sz w:val="16"/>
          <w:szCs w:val="16"/>
          <w:lang w:val="en-GB"/>
        </w:rPr>
        <w:t>teach</w:t>
      </w:r>
      <w:r w:rsidR="00FF66CC" w:rsidRPr="00B31117">
        <w:rPr>
          <w:rFonts w:ascii="Verdana" w:hAnsi="Verdana" w:cs="Calibri"/>
          <w:color w:val="FF0000"/>
          <w:sz w:val="16"/>
          <w:szCs w:val="16"/>
          <w:lang w:val="en-GB"/>
        </w:rPr>
        <w:t>ing</w:t>
      </w:r>
      <w:r w:rsidR="00FF66CC">
        <w:rPr>
          <w:rFonts w:ascii="Verdana" w:hAnsi="Verdana" w:cs="Calibri"/>
          <w:sz w:val="16"/>
          <w:szCs w:val="16"/>
          <w:lang w:val="en-GB"/>
        </w:rPr>
        <w:t xml:space="preserve">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 xml:space="preserve">evaluation or assessment of the </w:t>
      </w:r>
      <w:r w:rsidRPr="00B31117">
        <w:rPr>
          <w:rFonts w:ascii="Verdana" w:hAnsi="Verdana" w:cs="Calibri"/>
          <w:color w:val="FF0000"/>
          <w:sz w:val="16"/>
          <w:szCs w:val="16"/>
          <w:lang w:val="is-IS"/>
        </w:rPr>
        <w:t>teach</w:t>
      </w:r>
      <w:r w:rsidR="00FF66CC" w:rsidRPr="00B31117">
        <w:rPr>
          <w:rFonts w:ascii="Verdana" w:hAnsi="Verdana" w:cs="Calibri"/>
          <w:color w:val="FF0000"/>
          <w:sz w:val="16"/>
          <w:szCs w:val="16"/>
          <w:lang w:val="is-IS"/>
        </w:rPr>
        <w:t>ing</w:t>
      </w:r>
      <w:r w:rsidR="00FF66CC">
        <w:rPr>
          <w:rFonts w:ascii="Verdana" w:hAnsi="Verdana" w:cs="Calibri"/>
          <w:sz w:val="16"/>
          <w:szCs w:val="16"/>
          <w:lang w:val="is-IS"/>
        </w:rPr>
        <w:t xml:space="preserve">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w:t>
      </w:r>
      <w:r w:rsidRPr="00B31117">
        <w:rPr>
          <w:rFonts w:ascii="Verdana" w:hAnsi="Verdana" w:cs="Calibri"/>
          <w:color w:val="FF0000"/>
          <w:sz w:val="16"/>
          <w:szCs w:val="16"/>
          <w:lang w:val="is-IS"/>
        </w:rPr>
        <w:t>teaching</w:t>
      </w:r>
      <w:r w:rsidRPr="00B223B0">
        <w:rPr>
          <w:rFonts w:ascii="Verdana" w:hAnsi="Verdana" w:cs="Calibri"/>
          <w:sz w:val="16"/>
          <w:szCs w:val="16"/>
          <w:lang w:val="is-IS"/>
        </w:rPr>
        <w:t xml:space="preserve">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Loppuviitteenviit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Loppuviitteenteksti"/>
        <w:spacing w:after="120"/>
        <w:rPr>
          <w:rFonts w:ascii="Verdana" w:hAnsi="Verdana"/>
          <w:sz w:val="16"/>
          <w:szCs w:val="16"/>
          <w:lang w:val="en-GB"/>
        </w:rPr>
      </w:pPr>
      <w:r w:rsidRPr="001C5CC2">
        <w:rPr>
          <w:rStyle w:val="Loppuviitteenviit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Pr="00B31117" w:rsidRDefault="00AA696D" w:rsidP="00800D27">
      <w:pPr>
        <w:pStyle w:val="Loppuviitteenteksti"/>
        <w:numPr>
          <w:ilvl w:val="0"/>
          <w:numId w:val="45"/>
        </w:numPr>
        <w:spacing w:after="0"/>
        <w:ind w:left="714" w:hanging="357"/>
        <w:rPr>
          <w:rFonts w:ascii="Verdana" w:hAnsi="Verdana"/>
          <w:color w:val="FF0000"/>
          <w:sz w:val="16"/>
          <w:szCs w:val="16"/>
          <w:lang w:val="en-GB"/>
        </w:rPr>
      </w:pPr>
      <w:r w:rsidRPr="00B31117">
        <w:rPr>
          <w:rFonts w:ascii="Verdana" w:hAnsi="Verdana"/>
          <w:color w:val="FF0000"/>
          <w:sz w:val="16"/>
          <w:szCs w:val="16"/>
          <w:lang w:val="en-GB"/>
        </w:rPr>
        <w:t xml:space="preserve">In case the mobility combines teaching and training activities, </w:t>
      </w:r>
      <w:r w:rsidRPr="00B31117">
        <w:rPr>
          <w:rFonts w:ascii="Verdana" w:hAnsi="Verdana"/>
          <w:b/>
          <w:color w:val="FF0000"/>
          <w:sz w:val="16"/>
          <w:szCs w:val="16"/>
          <w:lang w:val="en-GB"/>
        </w:rPr>
        <w:t>this template</w:t>
      </w:r>
      <w:r w:rsidRPr="00B31117">
        <w:rPr>
          <w:rFonts w:ascii="Verdana" w:hAnsi="Verdana"/>
          <w:color w:val="FF0000"/>
          <w:sz w:val="16"/>
          <w:szCs w:val="16"/>
          <w:lang w:val="en-GB"/>
        </w:rPr>
        <w:t xml:space="preserve"> should be used and adjusted to fit both activity types.</w:t>
      </w:r>
    </w:p>
    <w:p w14:paraId="22C28248" w14:textId="13DC0F18" w:rsidR="00C05979" w:rsidRPr="00B31117" w:rsidRDefault="000B601B" w:rsidP="00800D27">
      <w:pPr>
        <w:pStyle w:val="Loppuviitteenteksti"/>
        <w:numPr>
          <w:ilvl w:val="0"/>
          <w:numId w:val="45"/>
        </w:numPr>
        <w:spacing w:after="0"/>
        <w:ind w:left="714" w:hanging="357"/>
        <w:rPr>
          <w:rFonts w:ascii="Verdana" w:hAnsi="Verdana"/>
          <w:color w:val="FF0000"/>
          <w:sz w:val="16"/>
          <w:szCs w:val="16"/>
          <w:lang w:val="en-GB"/>
        </w:rPr>
      </w:pPr>
      <w:r w:rsidRPr="00B31117">
        <w:rPr>
          <w:rFonts w:ascii="Verdana" w:hAnsi="Verdana" w:cs="Calibri"/>
          <w:color w:val="FF0000"/>
          <w:sz w:val="16"/>
          <w:szCs w:val="16"/>
          <w:lang w:val="en-GB"/>
        </w:rPr>
        <w:t>In</w:t>
      </w:r>
      <w:r w:rsidR="0010613D" w:rsidRPr="00B31117">
        <w:rPr>
          <w:rFonts w:ascii="Verdana" w:hAnsi="Verdana" w:cs="Calibri"/>
          <w:color w:val="FF0000"/>
          <w:sz w:val="16"/>
          <w:szCs w:val="16"/>
          <w:lang w:val="en-GB"/>
        </w:rPr>
        <w:t xml:space="preserve"> </w:t>
      </w:r>
      <w:r w:rsidR="00AB24FE" w:rsidRPr="00B31117">
        <w:rPr>
          <w:rFonts w:ascii="Verdana" w:hAnsi="Verdana" w:cs="Calibri"/>
          <w:color w:val="FF0000"/>
          <w:sz w:val="16"/>
          <w:szCs w:val="16"/>
          <w:lang w:val="en-GB"/>
        </w:rPr>
        <w:t xml:space="preserve">the </w:t>
      </w:r>
      <w:r w:rsidR="0010613D" w:rsidRPr="00B31117">
        <w:rPr>
          <w:rFonts w:ascii="Verdana" w:hAnsi="Verdana" w:cs="Calibri"/>
          <w:color w:val="FF0000"/>
          <w:sz w:val="16"/>
          <w:szCs w:val="16"/>
          <w:lang w:val="en-GB"/>
        </w:rPr>
        <w:t xml:space="preserve">case of </w:t>
      </w:r>
      <w:r w:rsidR="008D1662" w:rsidRPr="00B31117">
        <w:rPr>
          <w:rFonts w:ascii="Verdana" w:hAnsi="Verdana" w:cs="Calibri"/>
          <w:color w:val="FF0000"/>
          <w:sz w:val="16"/>
          <w:szCs w:val="16"/>
          <w:lang w:val="en-GB"/>
        </w:rPr>
        <w:t xml:space="preserve">mobility between </w:t>
      </w:r>
      <w:r w:rsidR="008D1662" w:rsidRPr="00B31117">
        <w:rPr>
          <w:rFonts w:ascii="Verdana" w:hAnsi="Verdana" w:cs="Calibri"/>
          <w:b/>
          <w:color w:val="FF0000"/>
          <w:sz w:val="16"/>
          <w:szCs w:val="16"/>
          <w:lang w:val="en-GB"/>
        </w:rPr>
        <w:t>Programme and Partner Countr</w:t>
      </w:r>
      <w:r w:rsidRPr="00B31117">
        <w:rPr>
          <w:rFonts w:ascii="Verdana" w:hAnsi="Verdana" w:cs="Calibri"/>
          <w:b/>
          <w:color w:val="FF0000"/>
          <w:sz w:val="16"/>
          <w:szCs w:val="16"/>
          <w:lang w:val="en-GB"/>
        </w:rPr>
        <w:t>y HEI</w:t>
      </w:r>
      <w:r w:rsidR="008D1662" w:rsidRPr="00B31117">
        <w:rPr>
          <w:rFonts w:ascii="Verdana" w:hAnsi="Verdana" w:cs="Calibri"/>
          <w:b/>
          <w:color w:val="FF0000"/>
          <w:sz w:val="16"/>
          <w:szCs w:val="16"/>
          <w:lang w:val="en-GB"/>
        </w:rPr>
        <w:t>s</w:t>
      </w:r>
      <w:r w:rsidR="0010613D" w:rsidRPr="00B31117">
        <w:rPr>
          <w:rFonts w:ascii="Verdana" w:hAnsi="Verdana" w:cs="Calibri"/>
          <w:color w:val="FF0000"/>
          <w:sz w:val="16"/>
          <w:szCs w:val="16"/>
          <w:lang w:val="en-GB"/>
        </w:rPr>
        <w:t xml:space="preserve">, this agreement must be </w:t>
      </w:r>
      <w:r w:rsidR="008D1662" w:rsidRPr="00B31117">
        <w:rPr>
          <w:rFonts w:ascii="Verdana" w:hAnsi="Verdana" w:cs="Calibri"/>
          <w:color w:val="FF0000"/>
          <w:sz w:val="16"/>
          <w:szCs w:val="16"/>
          <w:lang w:val="en-GB"/>
        </w:rPr>
        <w:t xml:space="preserve">always </w:t>
      </w:r>
      <w:r w:rsidR="0010613D" w:rsidRPr="00B31117">
        <w:rPr>
          <w:rFonts w:ascii="Verdana" w:hAnsi="Verdana" w:cs="Calibri"/>
          <w:color w:val="FF0000"/>
          <w:sz w:val="16"/>
          <w:szCs w:val="16"/>
          <w:lang w:val="en-GB"/>
        </w:rPr>
        <w:t xml:space="preserve">signed by the </w:t>
      </w:r>
      <w:r w:rsidR="008D1662" w:rsidRPr="00B31117">
        <w:rPr>
          <w:rFonts w:ascii="Verdana" w:hAnsi="Verdana" w:cs="Calibri"/>
          <w:color w:val="FF0000"/>
          <w:sz w:val="16"/>
          <w:szCs w:val="16"/>
          <w:lang w:val="en-GB"/>
        </w:rPr>
        <w:t xml:space="preserve">staff member, the </w:t>
      </w:r>
      <w:r w:rsidR="0010613D" w:rsidRPr="00B31117">
        <w:rPr>
          <w:rFonts w:ascii="Verdana" w:hAnsi="Verdana" w:cs="Calibri"/>
          <w:color w:val="FF0000"/>
          <w:sz w:val="16"/>
          <w:szCs w:val="16"/>
          <w:lang w:val="en-GB"/>
        </w:rPr>
        <w:t xml:space="preserve">Programme Country HEI </w:t>
      </w:r>
      <w:r w:rsidR="00864104" w:rsidRPr="00B31117">
        <w:rPr>
          <w:rFonts w:ascii="Verdana" w:hAnsi="Verdana" w:cs="Calibri"/>
          <w:color w:val="FF0000"/>
          <w:sz w:val="16"/>
          <w:szCs w:val="16"/>
          <w:lang w:val="en-GB"/>
        </w:rPr>
        <w:t>and</w:t>
      </w:r>
      <w:r w:rsidR="0010613D" w:rsidRPr="00B31117">
        <w:rPr>
          <w:rFonts w:ascii="Verdana" w:hAnsi="Verdana" w:cs="Calibri"/>
          <w:color w:val="FF0000"/>
          <w:sz w:val="16"/>
          <w:szCs w:val="16"/>
          <w:lang w:val="en-GB"/>
        </w:rPr>
        <w:t xml:space="preserve"> the Partner Country HEI</w:t>
      </w:r>
      <w:r w:rsidRPr="00B31117">
        <w:rPr>
          <w:rFonts w:ascii="Verdana" w:hAnsi="Verdana" w:cs="Calibri"/>
          <w:color w:val="FF0000"/>
          <w:sz w:val="16"/>
          <w:szCs w:val="16"/>
          <w:lang w:val="en-GB"/>
        </w:rPr>
        <w:t xml:space="preserve"> (three signatures in total)</w:t>
      </w:r>
      <w:r w:rsidR="00864104" w:rsidRPr="00B31117">
        <w:rPr>
          <w:rFonts w:ascii="Verdana" w:hAnsi="Verdana" w:cs="Calibri"/>
          <w:color w:val="FF0000"/>
          <w:sz w:val="16"/>
          <w:szCs w:val="16"/>
          <w:lang w:val="en-GB"/>
        </w:rPr>
        <w:t xml:space="preserve">. </w:t>
      </w:r>
    </w:p>
    <w:p w14:paraId="18DC461A" w14:textId="77E457D7" w:rsidR="00AB24FE" w:rsidRPr="00B31117" w:rsidRDefault="00AB24FE" w:rsidP="00800D27">
      <w:pPr>
        <w:pStyle w:val="Loppuviitteenteksti"/>
        <w:numPr>
          <w:ilvl w:val="0"/>
          <w:numId w:val="45"/>
        </w:numPr>
        <w:spacing w:after="0"/>
        <w:ind w:left="714" w:hanging="357"/>
        <w:rPr>
          <w:rFonts w:ascii="Verdana" w:hAnsi="Verdana"/>
          <w:color w:val="FF0000"/>
          <w:sz w:val="16"/>
          <w:szCs w:val="16"/>
          <w:lang w:val="en-GB"/>
        </w:rPr>
      </w:pPr>
      <w:r w:rsidRPr="00B31117">
        <w:rPr>
          <w:rFonts w:ascii="Verdana" w:hAnsi="Verdana" w:cs="Calibri"/>
          <w:color w:val="FF0000"/>
          <w:sz w:val="16"/>
          <w:szCs w:val="16"/>
          <w:lang w:val="en-GB"/>
        </w:rPr>
        <w:t xml:space="preserve">In the case of </w:t>
      </w:r>
      <w:r w:rsidRPr="00B31117">
        <w:rPr>
          <w:rFonts w:ascii="Verdana" w:hAnsi="Verdana" w:cs="Calibri"/>
          <w:b/>
          <w:color w:val="FF0000"/>
          <w:sz w:val="16"/>
          <w:szCs w:val="16"/>
          <w:lang w:val="en-GB"/>
        </w:rPr>
        <w:t>invited staff from enterprises to teach in Partner Country HEIs</w:t>
      </w:r>
      <w:r w:rsidRPr="00B31117">
        <w:rPr>
          <w:rFonts w:ascii="Verdana" w:hAnsi="Verdana" w:cs="Calibri"/>
          <w:color w:val="FF0000"/>
          <w:sz w:val="16"/>
          <w:szCs w:val="16"/>
          <w:lang w:val="en-GB"/>
        </w:rPr>
        <w:t>, this agreement must be signed by</w:t>
      </w:r>
      <w:r w:rsidR="00716FD5" w:rsidRPr="00B31117">
        <w:rPr>
          <w:rFonts w:ascii="Verdana" w:hAnsi="Verdana" w:cs="Calibri"/>
          <w:color w:val="FF0000"/>
          <w:sz w:val="16"/>
          <w:szCs w:val="16"/>
          <w:lang w:val="en-GB"/>
        </w:rPr>
        <w:t xml:space="preserve"> the participant,</w:t>
      </w:r>
      <w:r w:rsidRPr="00B31117">
        <w:rPr>
          <w:rFonts w:ascii="Verdana" w:hAnsi="Verdana" w:cs="Calibri"/>
          <w:color w:val="FF0000"/>
          <w:sz w:val="16"/>
          <w:szCs w:val="16"/>
          <w:lang w:val="en-GB"/>
        </w:rPr>
        <w:t xml:space="preserve"> the Programme Country HEI as beneficiary; the Partner Country HEI receiving the staff member and the Programme Country enterprise</w:t>
      </w:r>
      <w:r w:rsidR="00716FD5" w:rsidRPr="00B31117">
        <w:rPr>
          <w:rFonts w:ascii="Verdana" w:hAnsi="Verdana" w:cs="Calibri"/>
          <w:color w:val="FF0000"/>
          <w:sz w:val="16"/>
          <w:szCs w:val="16"/>
          <w:lang w:val="en-GB"/>
        </w:rPr>
        <w:t xml:space="preserve"> (four signatures in total)</w:t>
      </w:r>
      <w:r w:rsidRPr="00B31117">
        <w:rPr>
          <w:rFonts w:ascii="Verdana" w:hAnsi="Verdana" w:cs="Calibri"/>
          <w:color w:val="FF0000"/>
          <w:sz w:val="16"/>
          <w:szCs w:val="16"/>
          <w:lang w:val="en-GB"/>
        </w:rPr>
        <w:t xml:space="preserve">.  An additional space will be added for signature of the Programme Country HEI organising the mobility. </w:t>
      </w:r>
    </w:p>
    <w:p w14:paraId="69BA2AFB" w14:textId="10D33361" w:rsidR="00AB24FE" w:rsidRPr="00B31117" w:rsidRDefault="00AB24FE" w:rsidP="00800D27">
      <w:pPr>
        <w:pStyle w:val="Loppuviitteenteksti"/>
        <w:numPr>
          <w:ilvl w:val="0"/>
          <w:numId w:val="45"/>
        </w:numPr>
        <w:spacing w:after="0"/>
        <w:rPr>
          <w:rFonts w:ascii="Verdana" w:hAnsi="Verdana"/>
          <w:color w:val="FF0000"/>
          <w:sz w:val="16"/>
          <w:szCs w:val="16"/>
          <w:lang w:val="en-GB"/>
        </w:rPr>
      </w:pPr>
      <w:r w:rsidRPr="00B31117">
        <w:rPr>
          <w:rFonts w:ascii="Verdana" w:hAnsi="Verdana" w:cs="Calibri"/>
          <w:color w:val="FF0000"/>
          <w:sz w:val="16"/>
          <w:szCs w:val="16"/>
          <w:lang w:val="en-GB"/>
        </w:rPr>
        <w:t xml:space="preserve">For </w:t>
      </w:r>
      <w:r w:rsidRPr="00B31117">
        <w:rPr>
          <w:rFonts w:ascii="Verdana" w:hAnsi="Verdana" w:cs="Calibri"/>
          <w:b/>
          <w:color w:val="FF0000"/>
          <w:sz w:val="16"/>
          <w:szCs w:val="16"/>
          <w:lang w:val="en-GB"/>
        </w:rPr>
        <w:t>invited staff from enterprises to teach in Programme Country HEIs</w:t>
      </w:r>
      <w:r w:rsidRPr="00B31117">
        <w:rPr>
          <w:rFonts w:ascii="Verdana" w:hAnsi="Verdana" w:cs="Calibri"/>
          <w:color w:val="FF0000"/>
          <w:sz w:val="16"/>
          <w:szCs w:val="16"/>
          <w:lang w:val="en-GB"/>
        </w:rPr>
        <w:t xml:space="preserve">, it will be sufficient with the </w:t>
      </w:r>
      <w:r w:rsidRPr="00B31117">
        <w:rPr>
          <w:rFonts w:ascii="Verdana" w:hAnsi="Verdana"/>
          <w:color w:val="FF0000"/>
          <w:sz w:val="16"/>
          <w:szCs w:val="16"/>
          <w:lang w:val="en-GB"/>
        </w:rPr>
        <w:t>signature of the staff member, the Programme Country HEI and the sending organisation (three signatures in total</w:t>
      </w:r>
      <w:r w:rsidR="001B5227" w:rsidRPr="00B31117">
        <w:rPr>
          <w:rFonts w:ascii="Verdana" w:hAnsi="Verdana"/>
          <w:color w:val="FF0000"/>
          <w:sz w:val="16"/>
          <w:szCs w:val="16"/>
          <w:lang w:val="en-GB"/>
        </w:rPr>
        <w:t>, same as in mobility between Programme Countries</w:t>
      </w:r>
      <w:r w:rsidRPr="00B31117">
        <w:rPr>
          <w:rFonts w:ascii="Verdana" w:hAnsi="Verdana"/>
          <w:color w:val="FF0000"/>
          <w:sz w:val="16"/>
          <w:szCs w:val="16"/>
          <w:lang w:val="en-GB"/>
        </w:rPr>
        <w:t>).</w:t>
      </w:r>
    </w:p>
    <w:p w14:paraId="19E19BD4" w14:textId="77777777" w:rsidR="00AB24FE" w:rsidRPr="00AB24FE" w:rsidRDefault="00AB24FE" w:rsidP="00800D27">
      <w:pPr>
        <w:pStyle w:val="Loppuviitteenteksti"/>
        <w:spacing w:after="0"/>
        <w:ind w:left="714"/>
        <w:rPr>
          <w:rFonts w:ascii="Verdana" w:hAnsi="Verdana"/>
          <w:sz w:val="16"/>
          <w:szCs w:val="16"/>
          <w:lang w:val="en-GB"/>
        </w:rPr>
      </w:pPr>
    </w:p>
  </w:endnote>
  <w:endnote w:id="2">
    <w:p w14:paraId="56E93A66" w14:textId="6C4DC342" w:rsidR="007967A9" w:rsidRPr="002F549E" w:rsidRDefault="007967A9" w:rsidP="00B223B0">
      <w:pPr>
        <w:pStyle w:val="Loppuviitteenteksti"/>
        <w:spacing w:after="100"/>
        <w:rPr>
          <w:rFonts w:ascii="Verdana" w:hAnsi="Verdana"/>
          <w:sz w:val="16"/>
          <w:szCs w:val="16"/>
          <w:lang w:val="en-GB"/>
        </w:rPr>
      </w:pPr>
      <w:r w:rsidRPr="002F549E">
        <w:rPr>
          <w:rStyle w:val="Loppuviitteenviit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Loppuviitteenteksti"/>
        <w:spacing w:after="100"/>
        <w:rPr>
          <w:rFonts w:ascii="Verdana" w:hAnsi="Verdana"/>
          <w:sz w:val="16"/>
          <w:szCs w:val="16"/>
          <w:lang w:val="en-GB"/>
        </w:rPr>
      </w:pPr>
      <w:r w:rsidRPr="002F549E">
        <w:rPr>
          <w:rStyle w:val="Loppuviitteenviit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25A2C267" w:rsidR="009F5B61" w:rsidRPr="002F549E" w:rsidRDefault="009F5B61" w:rsidP="00B223B0">
      <w:pPr>
        <w:pStyle w:val="Loppuviitteenteksti"/>
        <w:spacing w:after="100"/>
        <w:rPr>
          <w:rFonts w:ascii="Verdana" w:hAnsi="Verdana"/>
          <w:sz w:val="16"/>
          <w:szCs w:val="16"/>
          <w:lang w:val="en-GB"/>
        </w:rPr>
      </w:pPr>
      <w:r w:rsidRPr="00B31117">
        <w:rPr>
          <w:rStyle w:val="Loppuviitteenviite"/>
          <w:rFonts w:ascii="Verdana" w:hAnsi="Verdana"/>
          <w:color w:val="FF0000"/>
          <w:sz w:val="16"/>
          <w:szCs w:val="16"/>
        </w:rPr>
        <w:endnoteRef/>
      </w:r>
      <w:r w:rsidR="00483C6E" w:rsidRPr="00B31117">
        <w:rPr>
          <w:rFonts w:ascii="Verdana" w:hAnsi="Verdana"/>
          <w:color w:val="FF0000"/>
          <w:sz w:val="16"/>
          <w:szCs w:val="16"/>
          <w:lang w:val="en-GB"/>
        </w:rPr>
        <w:t xml:space="preserve"> </w:t>
      </w:r>
      <w:r w:rsidR="00483C6E" w:rsidRPr="00B31117">
        <w:rPr>
          <w:rFonts w:ascii="Verdana" w:hAnsi="Verdana" w:cs="Calibri"/>
          <w:color w:val="FF0000"/>
          <w:sz w:val="16"/>
          <w:szCs w:val="16"/>
          <w:lang w:val="en-GB"/>
        </w:rPr>
        <w:t>Any</w:t>
      </w:r>
      <w:r w:rsidR="00864104" w:rsidRPr="00B31117">
        <w:rPr>
          <w:rFonts w:ascii="Verdana" w:hAnsi="Verdana" w:cs="Calibri"/>
          <w:color w:val="FF0000"/>
          <w:sz w:val="16"/>
          <w:szCs w:val="16"/>
          <w:lang w:val="en-GB"/>
        </w:rPr>
        <w:t xml:space="preserve"> Prog</w:t>
      </w:r>
      <w:r w:rsidR="00965694" w:rsidRPr="00B31117">
        <w:rPr>
          <w:rFonts w:ascii="Verdana" w:hAnsi="Verdana" w:cs="Calibri"/>
          <w:color w:val="FF0000"/>
          <w:sz w:val="16"/>
          <w:szCs w:val="16"/>
          <w:lang w:val="en-GB"/>
        </w:rPr>
        <w:t>r</w:t>
      </w:r>
      <w:r w:rsidR="00864104" w:rsidRPr="00B31117">
        <w:rPr>
          <w:rFonts w:ascii="Verdana" w:hAnsi="Verdana" w:cs="Calibri"/>
          <w:color w:val="FF0000"/>
          <w:sz w:val="16"/>
          <w:szCs w:val="16"/>
          <w:lang w:val="en-GB"/>
        </w:rPr>
        <w:t xml:space="preserve">amme </w:t>
      </w:r>
      <w:r w:rsidR="00153FE2" w:rsidRPr="00B31117">
        <w:rPr>
          <w:rFonts w:ascii="Verdana" w:hAnsi="Verdana" w:cs="Calibri"/>
          <w:color w:val="FF0000"/>
          <w:sz w:val="16"/>
          <w:szCs w:val="16"/>
          <w:lang w:val="en-GB"/>
        </w:rPr>
        <w:t xml:space="preserve">or Partner </w:t>
      </w:r>
      <w:r w:rsidR="00864104" w:rsidRPr="00B31117">
        <w:rPr>
          <w:rFonts w:ascii="Verdana" w:hAnsi="Verdana" w:cs="Calibri"/>
          <w:color w:val="FF0000"/>
          <w:sz w:val="16"/>
          <w:szCs w:val="16"/>
          <w:lang w:val="en-GB"/>
        </w:rPr>
        <w:t>Country</w:t>
      </w:r>
      <w:r w:rsidR="00483C6E" w:rsidRPr="00B31117">
        <w:rPr>
          <w:rFonts w:ascii="Verdana" w:hAnsi="Verdana" w:cs="Calibri"/>
          <w:color w:val="FF0000"/>
          <w:sz w:val="16"/>
          <w:szCs w:val="16"/>
          <w:lang w:val="en-GB"/>
        </w:rPr>
        <w:t xml:space="preserve"> enterprise or, more generally, any public or private organisation active in the labour market or in the fields of education, training and youth</w:t>
      </w:r>
      <w:bookmarkStart w:id="0" w:name="_GoBack"/>
      <w:bookmarkEnd w:id="0"/>
      <w:r w:rsidR="00B159F9" w:rsidRPr="00B31117">
        <w:rPr>
          <w:rFonts w:ascii="Verdana" w:hAnsi="Verdana"/>
          <w:color w:val="FF0000"/>
          <w:sz w:val="16"/>
          <w:szCs w:val="16"/>
          <w:lang w:val="en-GB"/>
        </w:rPr>
        <w:t>.</w:t>
      </w:r>
    </w:p>
  </w:endnote>
  <w:endnote w:id="5">
    <w:p w14:paraId="5923D6CA" w14:textId="4F12E9CC" w:rsidR="00A568F8" w:rsidRPr="002F549E" w:rsidRDefault="00A568F8" w:rsidP="00B223B0">
      <w:pPr>
        <w:pStyle w:val="Loppuviitteenteksti"/>
        <w:spacing w:after="100"/>
        <w:rPr>
          <w:rFonts w:ascii="Verdana" w:hAnsi="Verdana"/>
          <w:sz w:val="16"/>
          <w:szCs w:val="16"/>
          <w:lang w:val="en-GB"/>
        </w:rPr>
      </w:pPr>
      <w:r w:rsidRPr="002F549E">
        <w:rPr>
          <w:rStyle w:val="Loppuviitteenviit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Loppuviitteenteksti"/>
        <w:spacing w:after="100"/>
        <w:rPr>
          <w:rFonts w:ascii="Verdana" w:hAnsi="Verdana"/>
          <w:sz w:val="16"/>
          <w:szCs w:val="16"/>
          <w:lang w:val="en-GB"/>
        </w:rPr>
      </w:pPr>
      <w:r w:rsidRPr="002F549E">
        <w:rPr>
          <w:rStyle w:val="Loppuviitteenviit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ki"/>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B31117">
        <w:rPr>
          <w:rStyle w:val="Loppuviitteenviite"/>
          <w:rFonts w:ascii="Verdana" w:hAnsi="Verdana"/>
          <w:color w:val="FF0000"/>
          <w:sz w:val="16"/>
          <w:szCs w:val="16"/>
        </w:rPr>
        <w:endnoteRef/>
      </w:r>
      <w:r w:rsidRPr="00B31117">
        <w:rPr>
          <w:rFonts w:ascii="Verdana" w:hAnsi="Verdana"/>
          <w:color w:val="FF0000"/>
          <w:sz w:val="16"/>
          <w:szCs w:val="16"/>
          <w:lang w:val="en-GB"/>
        </w:rPr>
        <w:t xml:space="preserve"> T</w:t>
      </w:r>
      <w:r w:rsidRPr="00B31117">
        <w:rPr>
          <w:rFonts w:ascii="Verdana" w:hAnsi="Verdana"/>
          <w:color w:val="FF0000"/>
          <w:sz w:val="16"/>
          <w:szCs w:val="16"/>
          <w:lang w:val="en-GB" w:eastAsia="en-GB"/>
        </w:rPr>
        <w:t>he</w:t>
      </w:r>
      <w:r w:rsidRPr="00B31117">
        <w:rPr>
          <w:rFonts w:ascii="Verdana" w:hAnsi="Verdana"/>
          <w:color w:val="FF0000"/>
          <w:sz w:val="16"/>
          <w:szCs w:val="16"/>
          <w:lang w:val="en-GB"/>
        </w:rPr>
        <w:t xml:space="preserve"> </w:t>
      </w:r>
      <w:hyperlink r:id="rId2" w:history="1">
        <w:r w:rsidRPr="00B31117">
          <w:rPr>
            <w:rStyle w:val="Hyperlinkki"/>
            <w:rFonts w:ascii="Verdana" w:hAnsi="Verdana"/>
            <w:color w:val="FF0000"/>
            <w:sz w:val="16"/>
            <w:szCs w:val="16"/>
            <w:lang w:val="en-GB"/>
          </w:rPr>
          <w:t>ISCED-F 2013 search tool</w:t>
        </w:r>
      </w:hyperlink>
      <w:r w:rsidRPr="00B31117">
        <w:rPr>
          <w:rFonts w:ascii="Verdana" w:hAnsi="Verdana"/>
          <w:color w:val="FF0000"/>
          <w:sz w:val="16"/>
          <w:szCs w:val="16"/>
          <w:lang w:val="en-GB"/>
        </w:rPr>
        <w:t xml:space="preserve"> </w:t>
      </w:r>
      <w:r w:rsidR="00252FF1" w:rsidRPr="00B31117">
        <w:rPr>
          <w:rFonts w:ascii="Verdana" w:hAnsi="Verdana"/>
          <w:color w:val="FF0000"/>
          <w:sz w:val="16"/>
          <w:szCs w:val="16"/>
          <w:lang w:val="en-GB"/>
        </w:rPr>
        <w:t>(</w:t>
      </w:r>
      <w:r w:rsidRPr="00B31117">
        <w:rPr>
          <w:rFonts w:ascii="Verdana" w:hAnsi="Verdana"/>
          <w:color w:val="FF0000"/>
          <w:sz w:val="16"/>
          <w:szCs w:val="16"/>
          <w:lang w:val="en-GB"/>
        </w:rPr>
        <w:t xml:space="preserve">available at </w:t>
      </w:r>
      <w:hyperlink r:id="rId3" w:history="1">
        <w:r w:rsidRPr="00B31117">
          <w:rPr>
            <w:rStyle w:val="Hyperlinkki"/>
            <w:rFonts w:ascii="Verdana" w:hAnsi="Verdana"/>
            <w:color w:val="FF0000"/>
            <w:sz w:val="16"/>
            <w:szCs w:val="16"/>
            <w:lang w:val="en-GB"/>
          </w:rPr>
          <w:t>http://ec.europa.eu/education/tools/isced-f_en.htm</w:t>
        </w:r>
      </w:hyperlink>
      <w:r w:rsidR="00252FF1" w:rsidRPr="00B31117">
        <w:rPr>
          <w:rStyle w:val="Hyperlinkki"/>
          <w:rFonts w:ascii="Verdana" w:hAnsi="Verdana"/>
          <w:color w:val="FF0000"/>
          <w:sz w:val="16"/>
          <w:szCs w:val="16"/>
          <w:lang w:val="en-GB"/>
        </w:rPr>
        <w:t>)</w:t>
      </w:r>
      <w:r w:rsidRPr="00B31117">
        <w:rPr>
          <w:rFonts w:ascii="Verdana" w:hAnsi="Verdana"/>
          <w:color w:val="FF0000"/>
          <w:sz w:val="16"/>
          <w:szCs w:val="16"/>
          <w:lang w:val="en-GB"/>
        </w:rPr>
        <w:t xml:space="preserve"> should be used to find the ISCED 2013 detailed field of education and training</w:t>
      </w:r>
      <w:r w:rsidR="00F71F07" w:rsidRPr="00B31117">
        <w:rPr>
          <w:rFonts w:ascii="Verdana" w:hAnsi="Verdana"/>
          <w:color w:val="FF0000"/>
          <w:sz w:val="16"/>
          <w:szCs w:val="16"/>
          <w:lang w:val="en-GB"/>
        </w:rPr>
        <w:t>.</w:t>
      </w:r>
    </w:p>
  </w:endnote>
  <w:endnote w:id="8">
    <w:p w14:paraId="22FE9482" w14:textId="28DC9F7E" w:rsidR="007A4576" w:rsidRPr="00461D1B" w:rsidRDefault="007A4576">
      <w:pPr>
        <w:pStyle w:val="Loppuviitteenteksti"/>
        <w:rPr>
          <w:rFonts w:ascii="Verdana" w:hAnsi="Verdana" w:cs="Calibri"/>
          <w:sz w:val="16"/>
          <w:szCs w:val="16"/>
          <w:lang w:val="en-GB"/>
        </w:rPr>
      </w:pPr>
      <w:r w:rsidRPr="00B31117">
        <w:rPr>
          <w:rStyle w:val="Loppuviitteenviite"/>
          <w:color w:val="FF0000"/>
        </w:rPr>
        <w:endnoteRef/>
      </w:r>
      <w:r w:rsidRPr="00B31117">
        <w:rPr>
          <w:color w:val="FF0000"/>
          <w:lang w:val="en-GB"/>
        </w:rPr>
        <w:t xml:space="preserve"> </w:t>
      </w:r>
      <w:r w:rsidR="0076447B" w:rsidRPr="00B31117">
        <w:rPr>
          <w:rFonts w:ascii="Verdana" w:hAnsi="Verdana" w:cs="Calibri"/>
          <w:color w:val="FF0000"/>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Loppuviitteenteksti"/>
        <w:spacing w:after="100"/>
        <w:rPr>
          <w:rFonts w:ascii="Verdana" w:hAnsi="Verdana" w:cs="Calibri"/>
          <w:color w:val="FF0000"/>
          <w:sz w:val="18"/>
          <w:szCs w:val="18"/>
          <w:lang w:val="en-GB"/>
        </w:rPr>
      </w:pPr>
      <w:r w:rsidRPr="002F549E">
        <w:rPr>
          <w:rStyle w:val="Loppuviitteenviit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4F671487" w:rsidR="0081766A" w:rsidRDefault="0081766A">
        <w:pPr>
          <w:pStyle w:val="Alatunniste"/>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Alatunnist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Yltunnist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Yltunnist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Numeroituluettel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Merkittyluettel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ituluettel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1200"/>
        </w:tabs>
        <w:ind w:left="1200" w:hanging="720"/>
      </w:pPr>
    </w:lvl>
    <w:lvl w:ilvl="2">
      <w:start w:val="1"/>
      <w:numFmt w:val="decimal"/>
      <w:pStyle w:val="Otsikko3"/>
      <w:lvlText w:val="%1.%2.%3."/>
      <w:lvlJc w:val="left"/>
      <w:pPr>
        <w:tabs>
          <w:tab w:val="num" w:pos="1920"/>
        </w:tabs>
        <w:ind w:left="1920" w:hanging="720"/>
      </w:p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ituluettel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Merkittyluettel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Merkittyluettel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Merkittyluettelo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Merkittyluettelo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Numeroituluettel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ulukkoRuudukko"/>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01F2"/>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4F2D"/>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117"/>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165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rsid w:val="005A1D32"/>
    <w:pPr>
      <w:spacing w:after="240"/>
      <w:jc w:val="both"/>
    </w:pPr>
    <w:rPr>
      <w:sz w:val="24"/>
      <w:lang w:val="fr-FR" w:eastAsia="en-US"/>
    </w:rPr>
  </w:style>
  <w:style w:type="paragraph" w:styleId="Otsikko1">
    <w:name w:val="heading 1"/>
    <w:basedOn w:val="Normaali"/>
    <w:next w:val="Text1"/>
    <w:qFormat/>
    <w:rsid w:val="00BF6AA3"/>
    <w:pPr>
      <w:keepNext/>
      <w:numPr>
        <w:numId w:val="3"/>
      </w:numPr>
      <w:spacing w:before="240"/>
      <w:outlineLvl w:val="0"/>
    </w:pPr>
    <w:rPr>
      <w:b/>
      <w:smallCaps/>
    </w:rPr>
  </w:style>
  <w:style w:type="paragraph" w:styleId="Otsikko2">
    <w:name w:val="heading 2"/>
    <w:basedOn w:val="Normaali"/>
    <w:next w:val="Text2"/>
    <w:qFormat/>
    <w:pPr>
      <w:keepNext/>
      <w:numPr>
        <w:ilvl w:val="1"/>
        <w:numId w:val="3"/>
      </w:numPr>
      <w:outlineLvl w:val="1"/>
    </w:pPr>
    <w:rPr>
      <w:b/>
    </w:rPr>
  </w:style>
  <w:style w:type="paragraph" w:styleId="Otsikko3">
    <w:name w:val="heading 3"/>
    <w:basedOn w:val="Normaali"/>
    <w:next w:val="Text3"/>
    <w:link w:val="Otsikko3Char"/>
    <w:qFormat/>
    <w:pPr>
      <w:keepNext/>
      <w:numPr>
        <w:ilvl w:val="2"/>
        <w:numId w:val="3"/>
      </w:numPr>
      <w:outlineLvl w:val="2"/>
    </w:pPr>
    <w:rPr>
      <w:i/>
    </w:rPr>
  </w:style>
  <w:style w:type="paragraph" w:styleId="Otsikko4">
    <w:name w:val="heading 4"/>
    <w:basedOn w:val="Normaali"/>
    <w:next w:val="Text4"/>
    <w:qFormat/>
    <w:pPr>
      <w:keepNext/>
      <w:numPr>
        <w:ilvl w:val="3"/>
        <w:numId w:val="3"/>
      </w:numPr>
      <w:outlineLvl w:val="3"/>
    </w:pPr>
  </w:style>
  <w:style w:type="paragraph" w:styleId="Otsikko5">
    <w:name w:val="heading 5"/>
    <w:basedOn w:val="Normaali"/>
    <w:next w:val="Normaali"/>
    <w:pPr>
      <w:tabs>
        <w:tab w:val="num" w:pos="0"/>
      </w:tabs>
      <w:spacing w:before="240" w:after="60"/>
      <w:outlineLvl w:val="4"/>
    </w:pPr>
    <w:rPr>
      <w:rFonts w:ascii="Arial" w:hAnsi="Arial"/>
      <w:sz w:val="22"/>
    </w:rPr>
  </w:style>
  <w:style w:type="paragraph" w:styleId="Otsikko6">
    <w:name w:val="heading 6"/>
    <w:basedOn w:val="Normaali"/>
    <w:next w:val="Normaali"/>
    <w:pPr>
      <w:tabs>
        <w:tab w:val="num" w:pos="0"/>
      </w:tabs>
      <w:spacing w:before="240" w:after="60"/>
      <w:outlineLvl w:val="5"/>
    </w:pPr>
    <w:rPr>
      <w:rFonts w:ascii="Arial" w:hAnsi="Arial"/>
      <w:i/>
      <w:sz w:val="22"/>
    </w:rPr>
  </w:style>
  <w:style w:type="paragraph" w:styleId="Otsikko7">
    <w:name w:val="heading 7"/>
    <w:basedOn w:val="Normaali"/>
    <w:next w:val="Normaali"/>
    <w:pPr>
      <w:tabs>
        <w:tab w:val="num" w:pos="0"/>
      </w:tabs>
      <w:spacing w:before="240" w:after="60"/>
      <w:outlineLvl w:val="6"/>
    </w:pPr>
    <w:rPr>
      <w:rFonts w:ascii="Arial" w:hAnsi="Arial"/>
      <w:sz w:val="20"/>
    </w:rPr>
  </w:style>
  <w:style w:type="paragraph" w:styleId="Otsikko8">
    <w:name w:val="heading 8"/>
    <w:basedOn w:val="Normaali"/>
    <w:next w:val="Normaali"/>
    <w:pPr>
      <w:tabs>
        <w:tab w:val="num" w:pos="0"/>
      </w:tabs>
      <w:spacing w:before="240" w:after="60"/>
      <w:outlineLvl w:val="7"/>
    </w:pPr>
    <w:rPr>
      <w:rFonts w:ascii="Arial" w:hAnsi="Arial"/>
      <w:i/>
      <w:sz w:val="20"/>
    </w:rPr>
  </w:style>
  <w:style w:type="paragraph" w:styleId="Otsikko9">
    <w:name w:val="heading 9"/>
    <w:basedOn w:val="Normaali"/>
    <w:next w:val="Normaali"/>
    <w:pPr>
      <w:tabs>
        <w:tab w:val="num" w:pos="0"/>
      </w:tabs>
      <w:spacing w:before="240" w:after="60"/>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pPr>
      <w:ind w:left="482"/>
    </w:pPr>
  </w:style>
  <w:style w:type="paragraph" w:customStyle="1" w:styleId="Text2">
    <w:name w:val="Text 2"/>
    <w:basedOn w:val="Normaali"/>
    <w:pPr>
      <w:tabs>
        <w:tab w:val="left" w:pos="2302"/>
      </w:tabs>
      <w:ind w:left="1202"/>
    </w:pPr>
  </w:style>
  <w:style w:type="paragraph" w:customStyle="1" w:styleId="Text3">
    <w:name w:val="Text 3"/>
    <w:basedOn w:val="Normaali"/>
    <w:pPr>
      <w:tabs>
        <w:tab w:val="left" w:pos="2302"/>
      </w:tabs>
      <w:ind w:left="1202"/>
    </w:pPr>
  </w:style>
  <w:style w:type="paragraph" w:customStyle="1" w:styleId="Text4">
    <w:name w:val="Text 4"/>
    <w:basedOn w:val="Normaali"/>
    <w:pPr>
      <w:tabs>
        <w:tab w:val="left" w:pos="2302"/>
      </w:tabs>
      <w:ind w:left="1202"/>
    </w:pPr>
  </w:style>
  <w:style w:type="paragraph" w:customStyle="1" w:styleId="Address">
    <w:name w:val="Address"/>
    <w:basedOn w:val="Normaali"/>
    <w:pPr>
      <w:spacing w:after="0"/>
      <w:jc w:val="left"/>
    </w:pPr>
  </w:style>
  <w:style w:type="paragraph" w:customStyle="1" w:styleId="AddressTL">
    <w:name w:val="AddressTL"/>
    <w:basedOn w:val="Normaali"/>
    <w:next w:val="Normaali"/>
    <w:pPr>
      <w:spacing w:after="720"/>
      <w:jc w:val="left"/>
    </w:pPr>
  </w:style>
  <w:style w:type="paragraph" w:customStyle="1" w:styleId="AddressTR">
    <w:name w:val="AddressTR"/>
    <w:basedOn w:val="Normaali"/>
    <w:next w:val="Normaali"/>
    <w:pPr>
      <w:spacing w:after="720"/>
      <w:ind w:left="5103"/>
      <w:jc w:val="left"/>
    </w:pPr>
  </w:style>
  <w:style w:type="paragraph" w:styleId="Lohkoteksti">
    <w:name w:val="Block Text"/>
    <w:basedOn w:val="Normaali"/>
    <w:pPr>
      <w:spacing w:after="120"/>
      <w:ind w:left="1440" w:right="1440"/>
    </w:pPr>
  </w:style>
  <w:style w:type="paragraph" w:styleId="Leipteksti">
    <w:name w:val="Body Text"/>
    <w:basedOn w:val="Normaali"/>
    <w:pPr>
      <w:spacing w:after="120"/>
    </w:pPr>
  </w:style>
  <w:style w:type="paragraph" w:styleId="Leipteksti2">
    <w:name w:val="Body Text 2"/>
    <w:basedOn w:val="Normaali"/>
    <w:pPr>
      <w:spacing w:after="120" w:line="480" w:lineRule="auto"/>
    </w:pPr>
  </w:style>
  <w:style w:type="paragraph" w:styleId="Leipteksti3">
    <w:name w:val="Body Text 3"/>
    <w:basedOn w:val="Normaali"/>
    <w:pPr>
      <w:spacing w:after="120"/>
    </w:pPr>
    <w:rPr>
      <w:sz w:val="16"/>
    </w:rPr>
  </w:style>
  <w:style w:type="paragraph" w:styleId="Leiptekstin1rivinsisennys">
    <w:name w:val="Body Text First Indent"/>
    <w:basedOn w:val="Leipteksti"/>
    <w:pPr>
      <w:ind w:firstLine="210"/>
    </w:pPr>
  </w:style>
  <w:style w:type="paragraph" w:styleId="Sisennettyleipteksti">
    <w:name w:val="Body Text Indent"/>
    <w:basedOn w:val="Normaali"/>
    <w:pPr>
      <w:spacing w:after="120"/>
      <w:ind w:left="283"/>
    </w:pPr>
  </w:style>
  <w:style w:type="paragraph" w:styleId="Leiptekstin1rivinsisennys2">
    <w:name w:val="Body Text First Indent 2"/>
    <w:basedOn w:val="Sisennettyleipteksti"/>
    <w:pPr>
      <w:ind w:firstLine="210"/>
    </w:pPr>
  </w:style>
  <w:style w:type="paragraph" w:styleId="Sisennettyleipteksti2">
    <w:name w:val="Body Text Indent 2"/>
    <w:basedOn w:val="Normaali"/>
    <w:pPr>
      <w:spacing w:after="120" w:line="480" w:lineRule="auto"/>
      <w:ind w:left="283"/>
    </w:pPr>
  </w:style>
  <w:style w:type="paragraph" w:styleId="Sisennettyleipteksti3">
    <w:name w:val="Body Text Indent 3"/>
    <w:basedOn w:val="Normaali"/>
    <w:pPr>
      <w:spacing w:after="120"/>
      <w:ind w:left="283"/>
    </w:pPr>
    <w:rPr>
      <w:sz w:val="16"/>
    </w:rPr>
  </w:style>
  <w:style w:type="paragraph" w:styleId="Kuvaotsikko">
    <w:name w:val="caption"/>
    <w:basedOn w:val="Normaali"/>
    <w:next w:val="Normaali"/>
    <w:pPr>
      <w:spacing w:before="120" w:after="120"/>
    </w:pPr>
    <w:rPr>
      <w:b/>
    </w:rPr>
  </w:style>
  <w:style w:type="paragraph" w:customStyle="1" w:styleId="ChapterTitle">
    <w:name w:val="ChapterTitle"/>
    <w:basedOn w:val="Normaali"/>
    <w:next w:val="SectionTitle"/>
    <w:pPr>
      <w:keepNext/>
      <w:spacing w:after="480"/>
      <w:jc w:val="center"/>
    </w:pPr>
    <w:rPr>
      <w:b/>
      <w:sz w:val="32"/>
    </w:rPr>
  </w:style>
  <w:style w:type="paragraph" w:customStyle="1" w:styleId="SectionTitle">
    <w:name w:val="SectionTitle"/>
    <w:basedOn w:val="Normaali"/>
    <w:next w:val="Otsikko1"/>
    <w:pPr>
      <w:keepNext/>
      <w:spacing w:after="480"/>
      <w:jc w:val="center"/>
    </w:pPr>
    <w:rPr>
      <w:b/>
      <w:smallCaps/>
      <w:sz w:val="28"/>
    </w:rPr>
  </w:style>
  <w:style w:type="paragraph" w:styleId="Lopetus">
    <w:name w:val="Closing"/>
    <w:basedOn w:val="Normaali"/>
    <w:pPr>
      <w:ind w:left="4252"/>
    </w:pPr>
  </w:style>
  <w:style w:type="paragraph" w:styleId="Kommentinteksti">
    <w:name w:val="annotation text"/>
    <w:basedOn w:val="Normaali"/>
    <w:link w:val="KommentintekstiChar"/>
    <w:rPr>
      <w:sz w:val="20"/>
    </w:rPr>
  </w:style>
  <w:style w:type="paragraph" w:styleId="Pivmr">
    <w:name w:val="Date"/>
    <w:basedOn w:val="Normaali"/>
    <w:next w:val="References"/>
    <w:pPr>
      <w:spacing w:after="0"/>
      <w:ind w:left="5103" w:right="-567"/>
      <w:jc w:val="left"/>
    </w:pPr>
  </w:style>
  <w:style w:type="paragraph" w:customStyle="1" w:styleId="References">
    <w:name w:val="References"/>
    <w:basedOn w:val="Normaali"/>
    <w:next w:val="AddressTR"/>
    <w:pPr>
      <w:ind w:left="5103"/>
      <w:jc w:val="left"/>
    </w:pPr>
    <w:rPr>
      <w:sz w:val="20"/>
    </w:rPr>
  </w:style>
  <w:style w:type="paragraph" w:styleId="Asiakirjanrakenneruutu">
    <w:name w:val="Document Map"/>
    <w:basedOn w:val="Normaali"/>
    <w:semiHidden/>
    <w:pPr>
      <w:shd w:val="clear" w:color="auto" w:fill="000080"/>
    </w:pPr>
    <w:rPr>
      <w:rFonts w:ascii="Tahoma" w:hAnsi="Tahoma"/>
    </w:rPr>
  </w:style>
  <w:style w:type="paragraph" w:customStyle="1" w:styleId="DoubSign">
    <w:name w:val="DoubSign"/>
    <w:basedOn w:val="Normaali"/>
    <w:next w:val="Enclosures"/>
    <w:pPr>
      <w:tabs>
        <w:tab w:val="left" w:pos="5103"/>
      </w:tabs>
      <w:spacing w:before="1200" w:after="0"/>
      <w:jc w:val="left"/>
    </w:pPr>
  </w:style>
  <w:style w:type="paragraph" w:customStyle="1" w:styleId="Enclosures">
    <w:name w:val="Enclosures"/>
    <w:basedOn w:val="Normaali"/>
    <w:pPr>
      <w:keepNext/>
      <w:keepLines/>
      <w:tabs>
        <w:tab w:val="left" w:pos="5642"/>
      </w:tabs>
      <w:spacing w:before="480" w:after="0"/>
      <w:ind w:left="1191" w:hanging="1191"/>
      <w:jc w:val="left"/>
    </w:pPr>
  </w:style>
  <w:style w:type="paragraph" w:styleId="Loppuviitteenteksti">
    <w:name w:val="endnote text"/>
    <w:basedOn w:val="Normaali"/>
    <w:semiHidden/>
    <w:rPr>
      <w:sz w:val="20"/>
    </w:rPr>
  </w:style>
  <w:style w:type="paragraph" w:styleId="Kirjekuorenosoite">
    <w:name w:val="envelope address"/>
    <w:basedOn w:val="Normaali"/>
    <w:pPr>
      <w:framePr w:w="7920" w:h="1980" w:hRule="exact" w:hSpace="180" w:wrap="auto" w:hAnchor="page" w:xAlign="center" w:yAlign="bottom"/>
      <w:spacing w:after="0"/>
    </w:pPr>
  </w:style>
  <w:style w:type="paragraph" w:styleId="Kirjekuorenpalautusosoite">
    <w:name w:val="envelope return"/>
    <w:basedOn w:val="Normaali"/>
    <w:pPr>
      <w:spacing w:after="0"/>
    </w:pPr>
    <w:rPr>
      <w:sz w:val="20"/>
    </w:rPr>
  </w:style>
  <w:style w:type="paragraph" w:styleId="Alatunniste">
    <w:name w:val="footer"/>
    <w:basedOn w:val="Normaali"/>
    <w:link w:val="AlatunnisteChar"/>
    <w:uiPriority w:val="99"/>
    <w:pPr>
      <w:spacing w:after="0"/>
      <w:ind w:right="-567"/>
      <w:jc w:val="left"/>
    </w:pPr>
    <w:rPr>
      <w:rFonts w:ascii="Arial" w:hAnsi="Arial"/>
      <w:sz w:val="16"/>
      <w:lang w:eastAsia="x-none"/>
    </w:rPr>
  </w:style>
  <w:style w:type="paragraph" w:styleId="Alaviitteenteksti">
    <w:name w:val="footnote text"/>
    <w:basedOn w:val="Normaali"/>
    <w:pPr>
      <w:ind w:left="357" w:hanging="357"/>
    </w:pPr>
    <w:rPr>
      <w:sz w:val="20"/>
    </w:rPr>
  </w:style>
  <w:style w:type="paragraph" w:styleId="Yltunniste">
    <w:name w:val="header"/>
    <w:basedOn w:val="Normaali"/>
    <w:link w:val="YltunnisteChar"/>
    <w:uiPriority w:val="99"/>
    <w:pPr>
      <w:tabs>
        <w:tab w:val="center" w:pos="4153"/>
        <w:tab w:val="right" w:pos="8306"/>
      </w:tabs>
    </w:pPr>
    <w:rPr>
      <w:lang w:eastAsia="x-none"/>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rFonts w:ascii="Arial" w:hAnsi="Arial"/>
      <w:b/>
    </w:rPr>
  </w:style>
  <w:style w:type="paragraph" w:styleId="Luettelo">
    <w:name w:val="List"/>
    <w:basedOn w:val="Normaali"/>
    <w:pPr>
      <w:ind w:left="283" w:hanging="283"/>
    </w:pPr>
  </w:style>
  <w:style w:type="paragraph" w:styleId="Luettelo2">
    <w:name w:val="List 2"/>
    <w:basedOn w:val="Normaali"/>
    <w:pPr>
      <w:ind w:left="566" w:hanging="283"/>
    </w:pPr>
  </w:style>
  <w:style w:type="paragraph" w:styleId="Luettelo3">
    <w:name w:val="List 3"/>
    <w:basedOn w:val="Normaali"/>
    <w:pPr>
      <w:ind w:left="849" w:hanging="283"/>
    </w:pPr>
  </w:style>
  <w:style w:type="paragraph" w:styleId="Luettelo4">
    <w:name w:val="List 4"/>
    <w:basedOn w:val="Normaali"/>
    <w:pPr>
      <w:ind w:left="1132" w:hanging="283"/>
    </w:pPr>
  </w:style>
  <w:style w:type="paragraph" w:styleId="Luettelo5">
    <w:name w:val="List 5"/>
    <w:basedOn w:val="Normaali"/>
    <w:pPr>
      <w:ind w:left="1415" w:hanging="283"/>
    </w:pPr>
  </w:style>
  <w:style w:type="paragraph" w:styleId="Merkittyluettelo">
    <w:name w:val="List Bullet"/>
    <w:basedOn w:val="Normaali"/>
    <w:pPr>
      <w:numPr>
        <w:numId w:val="4"/>
      </w:numPr>
    </w:pPr>
  </w:style>
  <w:style w:type="paragraph" w:styleId="Merkittyluettelo2">
    <w:name w:val="List Bullet 2"/>
    <w:basedOn w:val="Text2"/>
    <w:pPr>
      <w:numPr>
        <w:numId w:val="6"/>
      </w:numPr>
      <w:tabs>
        <w:tab w:val="clear" w:pos="2302"/>
      </w:tabs>
    </w:pPr>
  </w:style>
  <w:style w:type="paragraph" w:styleId="Merkittyluettelo3">
    <w:name w:val="List Bullet 3"/>
    <w:basedOn w:val="Text3"/>
    <w:pPr>
      <w:numPr>
        <w:numId w:val="7"/>
      </w:numPr>
      <w:tabs>
        <w:tab w:val="clear" w:pos="2302"/>
      </w:tabs>
    </w:pPr>
  </w:style>
  <w:style w:type="paragraph" w:styleId="Merkittyluettelo4">
    <w:name w:val="List Bullet 4"/>
    <w:basedOn w:val="Text4"/>
    <w:pPr>
      <w:numPr>
        <w:numId w:val="8"/>
      </w:numPr>
      <w:tabs>
        <w:tab w:val="clear" w:pos="2302"/>
      </w:tabs>
    </w:pPr>
  </w:style>
  <w:style w:type="paragraph" w:styleId="Merkittyluettelo5">
    <w:name w:val="List Bullet 5"/>
    <w:basedOn w:val="Normaali"/>
    <w:autoRedefine/>
    <w:pPr>
      <w:numPr>
        <w:numId w:val="1"/>
      </w:numPr>
    </w:pPr>
  </w:style>
  <w:style w:type="paragraph" w:styleId="Jatkoluettelo">
    <w:name w:val="List Continue"/>
    <w:basedOn w:val="Normaali"/>
    <w:pPr>
      <w:spacing w:after="120"/>
      <w:ind w:left="283"/>
    </w:pPr>
  </w:style>
  <w:style w:type="paragraph" w:styleId="Jatkoluettelo2">
    <w:name w:val="List Continue 2"/>
    <w:basedOn w:val="Normaali"/>
    <w:pPr>
      <w:spacing w:after="120"/>
      <w:ind w:left="566"/>
    </w:pPr>
  </w:style>
  <w:style w:type="paragraph" w:styleId="Jatkoluettelo3">
    <w:name w:val="List Continue 3"/>
    <w:basedOn w:val="Normaali"/>
    <w:pPr>
      <w:spacing w:after="120"/>
      <w:ind w:left="849"/>
    </w:pPr>
  </w:style>
  <w:style w:type="paragraph" w:styleId="Jatkoluettelo4">
    <w:name w:val="List Continue 4"/>
    <w:basedOn w:val="Normaali"/>
    <w:pPr>
      <w:spacing w:after="120"/>
      <w:ind w:left="1132"/>
    </w:pPr>
  </w:style>
  <w:style w:type="paragraph" w:styleId="Jatkoluettelo5">
    <w:name w:val="List Continue 5"/>
    <w:basedOn w:val="Normaali"/>
    <w:pPr>
      <w:spacing w:after="120"/>
      <w:ind w:left="1415"/>
    </w:pPr>
  </w:style>
  <w:style w:type="paragraph" w:styleId="Numeroituluettelo">
    <w:name w:val="List Number"/>
    <w:basedOn w:val="Normaali"/>
    <w:pPr>
      <w:numPr>
        <w:numId w:val="14"/>
      </w:numPr>
    </w:pPr>
  </w:style>
  <w:style w:type="paragraph" w:styleId="Numeroituluettelo2">
    <w:name w:val="List Number 2"/>
    <w:basedOn w:val="Text2"/>
    <w:pPr>
      <w:numPr>
        <w:numId w:val="16"/>
      </w:numPr>
      <w:tabs>
        <w:tab w:val="clear" w:pos="2302"/>
      </w:tabs>
    </w:pPr>
  </w:style>
  <w:style w:type="paragraph" w:styleId="Numeroituluettelo3">
    <w:name w:val="List Number 3"/>
    <w:basedOn w:val="Text3"/>
    <w:pPr>
      <w:numPr>
        <w:numId w:val="17"/>
      </w:numPr>
      <w:tabs>
        <w:tab w:val="clear" w:pos="2302"/>
      </w:tabs>
    </w:pPr>
  </w:style>
  <w:style w:type="paragraph" w:styleId="Numeroituluettelo4">
    <w:name w:val="List Number 4"/>
    <w:basedOn w:val="Text4"/>
    <w:pPr>
      <w:numPr>
        <w:numId w:val="18"/>
      </w:numPr>
      <w:tabs>
        <w:tab w:val="clear" w:pos="2302"/>
      </w:tabs>
    </w:pPr>
  </w:style>
  <w:style w:type="paragraph" w:styleId="Numeroituluettelo5">
    <w:name w:val="List Number 5"/>
    <w:basedOn w:val="Normaali"/>
    <w:pPr>
      <w:numPr>
        <w:numId w:val="2"/>
      </w:numPr>
    </w:p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Viestinotsikko">
    <w:name w:val="Message Header"/>
    <w:basedOn w:val="Normaali"/>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Vakiosisennys">
    <w:name w:val="Normal Indent"/>
    <w:basedOn w:val="Normaali"/>
    <w:link w:val="VakiosisennysChar"/>
    <w:pPr>
      <w:ind w:left="720"/>
    </w:pPr>
    <w:rPr>
      <w:lang w:eastAsia="x-none"/>
    </w:rPr>
  </w:style>
  <w:style w:type="paragraph" w:styleId="Huomautuksenotsikko">
    <w:name w:val="Note Heading"/>
    <w:basedOn w:val="Normaali"/>
    <w:next w:val="Normaali"/>
  </w:style>
  <w:style w:type="paragraph" w:customStyle="1" w:styleId="NoteHead">
    <w:name w:val="NoteHead"/>
    <w:basedOn w:val="Normaali"/>
    <w:next w:val="Subject"/>
    <w:pPr>
      <w:spacing w:before="720" w:after="720"/>
      <w:jc w:val="center"/>
    </w:pPr>
    <w:rPr>
      <w:b/>
      <w:smallCaps/>
    </w:rPr>
  </w:style>
  <w:style w:type="paragraph" w:customStyle="1" w:styleId="Subject">
    <w:name w:val="Subject"/>
    <w:basedOn w:val="Normaali"/>
    <w:next w:val="Normaali"/>
    <w:pPr>
      <w:spacing w:after="480"/>
      <w:ind w:left="1531" w:hanging="1531"/>
      <w:jc w:val="left"/>
    </w:pPr>
    <w:rPr>
      <w:b/>
    </w:rPr>
  </w:style>
  <w:style w:type="paragraph" w:customStyle="1" w:styleId="NoteList">
    <w:name w:val="NoteList"/>
    <w:basedOn w:val="Normaali"/>
    <w:next w:val="Subject"/>
    <w:pPr>
      <w:tabs>
        <w:tab w:val="left" w:pos="5823"/>
      </w:tabs>
      <w:spacing w:before="720" w:after="720"/>
      <w:ind w:left="5104" w:hanging="3119"/>
      <w:jc w:val="left"/>
    </w:pPr>
    <w:rPr>
      <w:b/>
      <w:smallCaps/>
    </w:rPr>
  </w:style>
  <w:style w:type="paragraph" w:customStyle="1" w:styleId="NumPar1">
    <w:name w:val="NumPar 1"/>
    <w:basedOn w:val="Otsikko1"/>
    <w:next w:val="Text1"/>
    <w:pPr>
      <w:keepNext w:val="0"/>
      <w:spacing w:before="0"/>
      <w:outlineLvl w:val="9"/>
    </w:pPr>
    <w:rPr>
      <w:b w:val="0"/>
      <w:smallCaps w:val="0"/>
    </w:rPr>
  </w:style>
  <w:style w:type="paragraph" w:customStyle="1" w:styleId="NumPar2">
    <w:name w:val="NumPar 2"/>
    <w:basedOn w:val="Otsikko2"/>
    <w:next w:val="Text2"/>
    <w:pPr>
      <w:keepNext w:val="0"/>
      <w:outlineLvl w:val="9"/>
    </w:pPr>
    <w:rPr>
      <w:b w:val="0"/>
    </w:rPr>
  </w:style>
  <w:style w:type="paragraph" w:customStyle="1" w:styleId="NumPar3">
    <w:name w:val="NumPar 3"/>
    <w:basedOn w:val="Otsikko3"/>
    <w:next w:val="Text3"/>
    <w:pPr>
      <w:keepNext w:val="0"/>
      <w:outlineLvl w:val="9"/>
    </w:pPr>
    <w:rPr>
      <w:i w:val="0"/>
    </w:rPr>
  </w:style>
  <w:style w:type="paragraph" w:customStyle="1" w:styleId="NumPar4">
    <w:name w:val="NumPar 4"/>
    <w:basedOn w:val="Otsikko4"/>
    <w:next w:val="Text4"/>
    <w:pPr>
      <w:keepNext w:val="0"/>
      <w:outlineLvl w:val="9"/>
    </w:pPr>
  </w:style>
  <w:style w:type="paragraph" w:customStyle="1" w:styleId="PartTitle">
    <w:name w:val="PartTitle"/>
    <w:basedOn w:val="Normaali"/>
    <w:next w:val="ChapterTitle"/>
    <w:pPr>
      <w:keepNext/>
      <w:pageBreakBefore/>
      <w:spacing w:after="480"/>
      <w:jc w:val="center"/>
    </w:pPr>
    <w:rPr>
      <w:b/>
      <w:sz w:val="36"/>
    </w:rPr>
  </w:style>
  <w:style w:type="paragraph" w:styleId="Vaintekstin">
    <w:name w:val="Plain Text"/>
    <w:basedOn w:val="Normaali"/>
    <w:rPr>
      <w:rFonts w:ascii="Courier New" w:hAnsi="Courier New"/>
      <w:sz w:val="20"/>
    </w:rPr>
  </w:style>
  <w:style w:type="paragraph" w:styleId="Tervehdys">
    <w:name w:val="Salutation"/>
    <w:basedOn w:val="Normaali"/>
    <w:next w:val="Normaali"/>
  </w:style>
  <w:style w:type="paragraph" w:styleId="Allekirjoitus">
    <w:name w:val="Signature"/>
    <w:basedOn w:val="Normaali"/>
    <w:next w:val="Enclosures"/>
    <w:pPr>
      <w:tabs>
        <w:tab w:val="left" w:pos="5103"/>
      </w:tabs>
      <w:spacing w:before="1200" w:after="0"/>
      <w:ind w:left="5103"/>
      <w:jc w:val="center"/>
    </w:pPr>
  </w:style>
  <w:style w:type="paragraph" w:styleId="Alaotsikko">
    <w:name w:val="Subtitle"/>
    <w:basedOn w:val="Normaali"/>
    <w:pPr>
      <w:spacing w:after="60"/>
      <w:jc w:val="center"/>
      <w:outlineLvl w:val="1"/>
    </w:pPr>
    <w:rPr>
      <w:rFonts w:ascii="Arial" w:hAnsi="Arial"/>
    </w:rPr>
  </w:style>
  <w:style w:type="paragraph" w:customStyle="1" w:styleId="SubTitle1">
    <w:name w:val="SubTitle 1"/>
    <w:basedOn w:val="Normaali"/>
    <w:next w:val="SubTitle2"/>
    <w:pPr>
      <w:jc w:val="center"/>
    </w:pPr>
    <w:rPr>
      <w:b/>
      <w:sz w:val="40"/>
    </w:rPr>
  </w:style>
  <w:style w:type="paragraph" w:customStyle="1" w:styleId="SubTitle2">
    <w:name w:val="SubTitle 2"/>
    <w:basedOn w:val="Normaali"/>
    <w:pPr>
      <w:jc w:val="center"/>
    </w:pPr>
    <w:rPr>
      <w:b/>
      <w:sz w:val="32"/>
    </w:rPr>
  </w:style>
  <w:style w:type="paragraph" w:styleId="Lhdeviiteluettelo">
    <w:name w:val="table of authorities"/>
    <w:basedOn w:val="Normaali"/>
    <w:next w:val="Normaali"/>
    <w:semiHidden/>
    <w:pPr>
      <w:ind w:left="240" w:hanging="240"/>
    </w:pPr>
  </w:style>
  <w:style w:type="paragraph" w:styleId="Kuvaotsikkoluettelo">
    <w:name w:val="table of figures"/>
    <w:basedOn w:val="Normaali"/>
    <w:next w:val="Normaali"/>
    <w:semiHidden/>
    <w:pPr>
      <w:ind w:left="480" w:hanging="480"/>
    </w:pPr>
  </w:style>
  <w:style w:type="paragraph" w:styleId="Otsikko">
    <w:name w:val="Title"/>
    <w:basedOn w:val="Normaali"/>
    <w:next w:val="SubTitle1"/>
    <w:pPr>
      <w:spacing w:after="480"/>
      <w:jc w:val="center"/>
    </w:pPr>
    <w:rPr>
      <w:b/>
      <w:kern w:val="28"/>
      <w:sz w:val="48"/>
    </w:rPr>
  </w:style>
  <w:style w:type="paragraph" w:styleId="Lhdeluettelonotsikko">
    <w:name w:val="toa heading"/>
    <w:basedOn w:val="Normaali"/>
    <w:next w:val="Normaali"/>
    <w:semiHidden/>
    <w:pPr>
      <w:spacing w:before="120"/>
    </w:pPr>
    <w:rPr>
      <w:rFonts w:ascii="Arial" w:hAnsi="Arial"/>
      <w:b/>
    </w:rPr>
  </w:style>
  <w:style w:type="paragraph" w:styleId="Sisluet1">
    <w:name w:val="toc 1"/>
    <w:basedOn w:val="Normaali"/>
    <w:next w:val="Normaali"/>
    <w:semiHidden/>
    <w:pPr>
      <w:tabs>
        <w:tab w:val="right" w:leader="dot" w:pos="8640"/>
      </w:tabs>
      <w:spacing w:before="120" w:after="120"/>
      <w:ind w:left="482" w:right="720" w:hanging="482"/>
    </w:pPr>
    <w:rPr>
      <w:caps/>
    </w:rPr>
  </w:style>
  <w:style w:type="paragraph" w:styleId="Sisluet2">
    <w:name w:val="toc 2"/>
    <w:basedOn w:val="Normaali"/>
    <w:next w:val="Normaali"/>
    <w:semiHidden/>
    <w:pPr>
      <w:tabs>
        <w:tab w:val="right" w:leader="dot" w:pos="8640"/>
      </w:tabs>
      <w:spacing w:before="60" w:after="60"/>
      <w:ind w:left="1077" w:right="720" w:hanging="595"/>
    </w:pPr>
  </w:style>
  <w:style w:type="paragraph" w:styleId="Sisluet3">
    <w:name w:val="toc 3"/>
    <w:basedOn w:val="Normaali"/>
    <w:next w:val="Normaali"/>
    <w:semiHidden/>
    <w:pPr>
      <w:tabs>
        <w:tab w:val="right" w:leader="dot" w:pos="8640"/>
      </w:tabs>
      <w:spacing w:before="60" w:after="60"/>
      <w:ind w:left="1916" w:right="720" w:hanging="839"/>
    </w:pPr>
  </w:style>
  <w:style w:type="paragraph" w:styleId="Sisluet4">
    <w:name w:val="toc 4"/>
    <w:basedOn w:val="Normaali"/>
    <w:next w:val="Normaali"/>
    <w:semiHidden/>
    <w:pPr>
      <w:tabs>
        <w:tab w:val="right" w:leader="dot" w:pos="8641"/>
      </w:tabs>
      <w:spacing w:before="60" w:after="60"/>
      <w:ind w:left="2880" w:right="720" w:hanging="964"/>
    </w:pPr>
  </w:style>
  <w:style w:type="paragraph" w:styleId="Sisluet5">
    <w:name w:val="toc 5"/>
    <w:basedOn w:val="Normaali"/>
    <w:next w:val="Normaali"/>
    <w:semiHidden/>
    <w:pPr>
      <w:tabs>
        <w:tab w:val="right" w:leader="dot" w:pos="8641"/>
      </w:tabs>
      <w:spacing w:before="240" w:after="120"/>
      <w:ind w:right="720"/>
    </w:pPr>
    <w:rPr>
      <w:caps/>
    </w:rPr>
  </w:style>
  <w:style w:type="paragraph" w:styleId="Sisluet6">
    <w:name w:val="toc 6"/>
    <w:basedOn w:val="Normaali"/>
    <w:next w:val="Normaali"/>
    <w:autoRedefine/>
    <w:semiHidden/>
    <w:pPr>
      <w:ind w:left="1200"/>
    </w:pPr>
  </w:style>
  <w:style w:type="paragraph" w:styleId="Sisluet7">
    <w:name w:val="toc 7"/>
    <w:basedOn w:val="Normaali"/>
    <w:next w:val="Normaali"/>
    <w:autoRedefine/>
    <w:semiHidden/>
    <w:pPr>
      <w:ind w:left="1440"/>
    </w:pPr>
  </w:style>
  <w:style w:type="paragraph" w:styleId="Sisluet8">
    <w:name w:val="toc 8"/>
    <w:basedOn w:val="Normaali"/>
    <w:next w:val="Normaali"/>
    <w:autoRedefine/>
    <w:semiHidden/>
    <w:pPr>
      <w:ind w:left="1680"/>
    </w:pPr>
  </w:style>
  <w:style w:type="paragraph" w:styleId="Sisluet9">
    <w:name w:val="toc 9"/>
    <w:basedOn w:val="Normaali"/>
    <w:next w:val="Normaali"/>
    <w:autoRedefine/>
    <w:semiHidden/>
    <w:pPr>
      <w:ind w:left="1920"/>
    </w:pPr>
  </w:style>
  <w:style w:type="paragraph" w:customStyle="1" w:styleId="YReferences">
    <w:name w:val="YReferences"/>
    <w:basedOn w:val="Normaali"/>
    <w:next w:val="Normaali"/>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ali"/>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ali"/>
    <w:pPr>
      <w:numPr>
        <w:ilvl w:val="1"/>
        <w:numId w:val="14"/>
      </w:numPr>
    </w:pPr>
  </w:style>
  <w:style w:type="paragraph" w:customStyle="1" w:styleId="ListNumberLevel3">
    <w:name w:val="List Number (Level 3)"/>
    <w:basedOn w:val="Normaali"/>
    <w:pPr>
      <w:numPr>
        <w:ilvl w:val="2"/>
        <w:numId w:val="14"/>
      </w:numPr>
    </w:pPr>
  </w:style>
  <w:style w:type="paragraph" w:customStyle="1" w:styleId="ListNumberLevel4">
    <w:name w:val="List Number (Level 4)"/>
    <w:basedOn w:val="Normaali"/>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Sisllysluettelonotsikko">
    <w:name w:val="TOC Heading"/>
    <w:basedOn w:val="Normaali"/>
    <w:next w:val="Normaali"/>
    <w:pPr>
      <w:keepNext/>
      <w:spacing w:before="240"/>
      <w:jc w:val="center"/>
    </w:pPr>
    <w:rPr>
      <w:b/>
    </w:rPr>
  </w:style>
  <w:style w:type="paragraph" w:customStyle="1" w:styleId="Contact">
    <w:name w:val="Contact"/>
    <w:basedOn w:val="Normaali"/>
    <w:next w:val="Normaali"/>
    <w:pPr>
      <w:spacing w:after="480"/>
      <w:ind w:left="567" w:hanging="567"/>
      <w:jc w:val="left"/>
    </w:pPr>
  </w:style>
  <w:style w:type="paragraph" w:customStyle="1" w:styleId="ZCom">
    <w:name w:val="Z_Com"/>
    <w:basedOn w:val="Normaali"/>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ali"/>
    <w:rsid w:val="00D63776"/>
    <w:pPr>
      <w:widowControl w:val="0"/>
      <w:autoSpaceDE w:val="0"/>
      <w:autoSpaceDN w:val="0"/>
      <w:spacing w:after="0"/>
      <w:ind w:right="85"/>
      <w:jc w:val="left"/>
    </w:pPr>
    <w:rPr>
      <w:rFonts w:ascii="Arial" w:hAnsi="Arial" w:cs="Arial"/>
      <w:sz w:val="16"/>
      <w:szCs w:val="16"/>
      <w:lang w:eastAsia="en-GB"/>
    </w:rPr>
  </w:style>
  <w:style w:type="character" w:styleId="Hyperlinkki">
    <w:name w:val="Hyperlink"/>
    <w:rsid w:val="006914AD"/>
    <w:rPr>
      <w:color w:val="0000FF"/>
      <w:u w:val="single"/>
    </w:rPr>
  </w:style>
  <w:style w:type="character" w:styleId="Alaviitteenviite">
    <w:name w:val="footnote reference"/>
    <w:rsid w:val="00CD08CF"/>
    <w:rPr>
      <w:vertAlign w:val="superscript"/>
    </w:rPr>
  </w:style>
  <w:style w:type="table" w:styleId="Normaaliruudukko3-korostus2">
    <w:name w:val="Medium Grid 3 Accent 2"/>
    <w:basedOn w:val="Normaalitaulukk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eliteteksti">
    <w:name w:val="Balloon Text"/>
    <w:basedOn w:val="Normaali"/>
    <w:link w:val="SelitetekstiChar"/>
    <w:uiPriority w:val="99"/>
    <w:semiHidden/>
    <w:rsid w:val="00E52A1D"/>
    <w:rPr>
      <w:rFonts w:ascii="Tahoma" w:hAnsi="Tahoma"/>
      <w:sz w:val="16"/>
      <w:szCs w:val="16"/>
    </w:rPr>
  </w:style>
  <w:style w:type="paragraph" w:customStyle="1" w:styleId="DocumentTitle">
    <w:name w:val="Document Title"/>
    <w:basedOn w:val="Normaali"/>
    <w:link w:val="DocumentTitleChar"/>
    <w:qFormat/>
    <w:rsid w:val="002A726D"/>
    <w:pPr>
      <w:jc w:val="center"/>
    </w:pPr>
    <w:rPr>
      <w:rFonts w:ascii="Verdana" w:hAnsi="Verdana"/>
      <w:b/>
      <w:sz w:val="28"/>
      <w:lang w:eastAsia="x-none"/>
    </w:rPr>
  </w:style>
  <w:style w:type="paragraph" w:customStyle="1" w:styleId="Footerapproval">
    <w:name w:val="Footer approval"/>
    <w:basedOn w:val="Alatunnist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atunniste"/>
    <w:link w:val="FooterDateChar"/>
    <w:qFormat/>
    <w:rsid w:val="00EE60CF"/>
    <w:pPr>
      <w:tabs>
        <w:tab w:val="right" w:pos="9240"/>
      </w:tabs>
    </w:pPr>
    <w:rPr>
      <w:rFonts w:ascii="Verdana" w:hAnsi="Verdana"/>
      <w:lang w:val="it-IT"/>
    </w:rPr>
  </w:style>
  <w:style w:type="character" w:customStyle="1" w:styleId="AlatunnisteChar">
    <w:name w:val="Alatunniste Char"/>
    <w:link w:val="Alatunniste"/>
    <w:uiPriority w:val="99"/>
    <w:rsid w:val="00EE60CF"/>
    <w:rPr>
      <w:rFonts w:ascii="Arial" w:hAnsi="Arial"/>
      <w:sz w:val="16"/>
      <w:lang w:val="fr-FR"/>
    </w:rPr>
  </w:style>
  <w:style w:type="character" w:customStyle="1" w:styleId="ApprovalfooterChar">
    <w:name w:val="Approval_footer Char"/>
    <w:basedOn w:val="AlatunnisteChar"/>
    <w:link w:val="Footerapproval"/>
    <w:rsid w:val="00EE60CF"/>
    <w:rPr>
      <w:rFonts w:ascii="Arial" w:hAnsi="Arial"/>
      <w:sz w:val="16"/>
      <w:lang w:val="fr-FR"/>
    </w:rPr>
  </w:style>
  <w:style w:type="paragraph" w:customStyle="1" w:styleId="PageNumber1">
    <w:name w:val="Page Number1"/>
    <w:basedOn w:val="Alatunnist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YltunnisteChar">
    <w:name w:val="Ylätunniste Char"/>
    <w:link w:val="Yltunnis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ali"/>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Vakiosisenny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ali"/>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VakiosisennysChar">
    <w:name w:val="Vakiosisennys Char"/>
    <w:link w:val="Vakiosisennys"/>
    <w:rsid w:val="007A4813"/>
    <w:rPr>
      <w:sz w:val="24"/>
      <w:lang w:val="fr-FR"/>
    </w:rPr>
  </w:style>
  <w:style w:type="character" w:customStyle="1" w:styleId="Bulletpoint1Char">
    <w:name w:val="Bullet point1 Char"/>
    <w:basedOn w:val="VakiosisennysChar"/>
    <w:link w:val="Bulletpoint1"/>
    <w:rsid w:val="007A4813"/>
    <w:rPr>
      <w:sz w:val="24"/>
      <w:lang w:val="fr-FR"/>
    </w:rPr>
  </w:style>
  <w:style w:type="paragraph" w:customStyle="1" w:styleId="BulletPoint2">
    <w:name w:val="Bullet Point 2"/>
    <w:basedOn w:val="Vakiosisenny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ali"/>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ulukkoRuudukko">
    <w:name w:val="Table Grid"/>
    <w:basedOn w:val="Normaalitaulukk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alitaulukko"/>
    <w:rsid w:val="00EF7057"/>
    <w:tblPr/>
  </w:style>
  <w:style w:type="table" w:styleId="TaulukkoKlassinen">
    <w:name w:val="Table Elegant"/>
    <w:basedOn w:val="Normaalitaulukk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inviite">
    <w:name w:val="annotation reference"/>
    <w:unhideWhenUsed/>
    <w:rsid w:val="00F0066C"/>
    <w:rPr>
      <w:sz w:val="16"/>
      <w:szCs w:val="16"/>
    </w:rPr>
  </w:style>
  <w:style w:type="character" w:customStyle="1" w:styleId="KommentintekstiChar">
    <w:name w:val="Kommentin teksti Char"/>
    <w:link w:val="Kommentintekst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ali"/>
    <w:semiHidden/>
    <w:rsid w:val="007F7B4F"/>
    <w:pPr>
      <w:tabs>
        <w:tab w:val="num" w:pos="765"/>
      </w:tabs>
      <w:spacing w:after="0"/>
      <w:ind w:left="765" w:hanging="283"/>
      <w:jc w:val="left"/>
    </w:pPr>
    <w:rPr>
      <w:sz w:val="20"/>
      <w:lang w:val="en-GB" w:eastAsia="en-GB"/>
    </w:rPr>
  </w:style>
  <w:style w:type="paragraph" w:customStyle="1" w:styleId="List1">
    <w:name w:val="List 1"/>
    <w:basedOn w:val="Normaali"/>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ali"/>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ali"/>
    <w:semiHidden/>
    <w:rsid w:val="007F7B4F"/>
    <w:pPr>
      <w:spacing w:after="0"/>
      <w:ind w:left="1080" w:hanging="360"/>
      <w:jc w:val="left"/>
    </w:pPr>
    <w:rPr>
      <w:sz w:val="20"/>
      <w:lang w:val="en-GB" w:eastAsia="en-GB"/>
    </w:rPr>
  </w:style>
  <w:style w:type="paragraph" w:customStyle="1" w:styleId="List51">
    <w:name w:val="List 51"/>
    <w:basedOn w:val="Normaali"/>
    <w:semiHidden/>
    <w:rsid w:val="007F7B4F"/>
    <w:pPr>
      <w:numPr>
        <w:numId w:val="21"/>
      </w:numPr>
      <w:spacing w:after="0"/>
      <w:jc w:val="left"/>
    </w:pPr>
    <w:rPr>
      <w:sz w:val="20"/>
      <w:lang w:val="en-GB" w:eastAsia="en-GB"/>
    </w:rPr>
  </w:style>
  <w:style w:type="paragraph" w:customStyle="1" w:styleId="List6">
    <w:name w:val="List 6"/>
    <w:basedOn w:val="Normaali"/>
    <w:semiHidden/>
    <w:rsid w:val="007F7B4F"/>
    <w:pPr>
      <w:numPr>
        <w:numId w:val="22"/>
      </w:numPr>
      <w:spacing w:after="0"/>
      <w:jc w:val="left"/>
    </w:pPr>
    <w:rPr>
      <w:sz w:val="20"/>
      <w:lang w:val="en-GB" w:eastAsia="en-GB"/>
    </w:rPr>
  </w:style>
  <w:style w:type="paragraph" w:customStyle="1" w:styleId="List7">
    <w:name w:val="List 7"/>
    <w:basedOn w:val="Normaali"/>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ali"/>
    <w:next w:val="Leiptekst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ali"/>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ali"/>
    <w:rsid w:val="00BA290F"/>
    <w:pPr>
      <w:suppressLineNumbers/>
      <w:suppressAutoHyphens/>
      <w:spacing w:after="0"/>
      <w:jc w:val="left"/>
    </w:pPr>
    <w:rPr>
      <w:rFonts w:cs="Mangal"/>
      <w:szCs w:val="24"/>
      <w:lang w:val="en-GB" w:eastAsia="ar-SA"/>
    </w:rPr>
  </w:style>
  <w:style w:type="paragraph" w:customStyle="1" w:styleId="BalloonText1">
    <w:name w:val="Balloon Text1"/>
    <w:basedOn w:val="Normaali"/>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ali"/>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ali"/>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elitetekstiChar">
    <w:name w:val="Seliteteksti Char"/>
    <w:link w:val="Seliteteksti"/>
    <w:uiPriority w:val="99"/>
    <w:semiHidden/>
    <w:rsid w:val="00BA290F"/>
    <w:rPr>
      <w:rFonts w:ascii="Tahoma" w:hAnsi="Tahoma" w:cs="Tahoma"/>
      <w:sz w:val="16"/>
      <w:szCs w:val="16"/>
      <w:lang w:val="fr-FR" w:eastAsia="en-US"/>
    </w:rPr>
  </w:style>
  <w:style w:type="paragraph" w:styleId="Luettelokappale">
    <w:name w:val="List Paragraph"/>
    <w:basedOn w:val="Normaali"/>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inotsikko">
    <w:name w:val="annotation subject"/>
    <w:basedOn w:val="Kommentinteksti"/>
    <w:next w:val="Kommentinteksti"/>
    <w:link w:val="KommentinotsikkoChar"/>
    <w:uiPriority w:val="99"/>
    <w:unhideWhenUsed/>
    <w:rsid w:val="00BA290F"/>
    <w:pPr>
      <w:suppressAutoHyphens/>
      <w:spacing w:after="0"/>
      <w:jc w:val="left"/>
    </w:pPr>
    <w:rPr>
      <w:b/>
      <w:bCs/>
      <w:lang w:val="x-none" w:eastAsia="ar-SA"/>
    </w:rPr>
  </w:style>
  <w:style w:type="character" w:customStyle="1" w:styleId="KommentinotsikkoChar">
    <w:name w:val="Kommentin otsikko Char"/>
    <w:link w:val="Kommentinotsikko"/>
    <w:uiPriority w:val="99"/>
    <w:rsid w:val="00BA290F"/>
    <w:rPr>
      <w:b/>
      <w:bCs/>
      <w:lang w:val="x-none" w:eastAsia="ar-SA"/>
    </w:rPr>
  </w:style>
  <w:style w:type="paragraph" w:styleId="Muutos">
    <w:name w:val="Revision"/>
    <w:hidden/>
    <w:uiPriority w:val="99"/>
    <w:semiHidden/>
    <w:rsid w:val="00BA290F"/>
    <w:rPr>
      <w:sz w:val="24"/>
      <w:szCs w:val="24"/>
      <w:lang w:eastAsia="ar-SA"/>
    </w:rPr>
  </w:style>
  <w:style w:type="character" w:styleId="AvattuHyperlinkki">
    <w:name w:val="FollowedHyperlink"/>
    <w:uiPriority w:val="99"/>
    <w:unhideWhenUsed/>
    <w:rsid w:val="00BA290F"/>
    <w:rPr>
      <w:color w:val="800080"/>
      <w:u w:val="single"/>
    </w:rPr>
  </w:style>
  <w:style w:type="character" w:customStyle="1" w:styleId="Otsikko3Char">
    <w:name w:val="Otsikko 3 Char"/>
    <w:link w:val="Otsikko3"/>
    <w:rsid w:val="005D5129"/>
    <w:rPr>
      <w:i/>
      <w:sz w:val="24"/>
      <w:lang w:val="fr-FR" w:eastAsia="en-US"/>
    </w:rPr>
  </w:style>
  <w:style w:type="character" w:styleId="Loppuviitteenviit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AEF3B98-D7AB-4572-9B1F-2744EF30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3</TotalTime>
  <Pages>3</Pages>
  <Words>406</Words>
  <Characters>2538</Characters>
  <Application>Microsoft Office Word</Application>
  <DocSecurity>0</DocSecurity>
  <PresentationFormat>Microsoft Word 11.0</PresentationFormat>
  <Lines>21</Lines>
  <Paragraphs>5</Paragraphs>
  <ScaleCrop>false</ScaleCrop>
  <HeadingPairs>
    <vt:vector size="10" baseType="variant">
      <vt:variant>
        <vt:lpstr>Otsikko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Juusola Miia</cp:lastModifiedBy>
  <cp:revision>3</cp:revision>
  <cp:lastPrinted>2018-03-16T17:29:00Z</cp:lastPrinted>
  <dcterms:created xsi:type="dcterms:W3CDTF">2019-08-21T08:05:00Z</dcterms:created>
  <dcterms:modified xsi:type="dcterms:W3CDTF">2019-08-21T08:08:00Z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