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A2C94" w14:textId="3F95B2F6" w:rsidR="004C3561" w:rsidRDefault="004C3561" w:rsidP="007061F0">
      <w:pPr>
        <w:spacing w:after="120"/>
        <w:ind w:right="28"/>
        <w:jc w:val="center"/>
        <w:rPr>
          <w:rFonts w:ascii="Verdana" w:hAnsi="Verdana" w:cs="Arial"/>
          <w:b/>
          <w:color w:val="002060"/>
          <w:sz w:val="36"/>
          <w:szCs w:val="36"/>
          <w:lang w:val="en-GB"/>
        </w:rPr>
      </w:pPr>
      <w:bookmarkStart w:id="0" w:name="_GoBack"/>
      <w:bookmarkEnd w:id="0"/>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 xml:space="preserve">aff Mobility </w:t>
      </w:r>
      <w:proofErr w:type="gramStart"/>
      <w:r>
        <w:rPr>
          <w:rFonts w:ascii="Verdana" w:hAnsi="Verdana" w:cs="Arial"/>
          <w:b/>
          <w:color w:val="002060"/>
          <w:sz w:val="36"/>
          <w:szCs w:val="36"/>
          <w:lang w:val="en-GB"/>
        </w:rPr>
        <w:t>For</w:t>
      </w:r>
      <w:proofErr w:type="gramEnd"/>
      <w:r>
        <w:rPr>
          <w:rFonts w:ascii="Verdana" w:hAnsi="Verdana" w:cs="Arial"/>
          <w:b/>
          <w:color w:val="002060"/>
          <w:sz w:val="36"/>
          <w:szCs w:val="36"/>
          <w:lang w:val="en-GB"/>
        </w:rPr>
        <w:t xml:space="preserve"> Training</w:t>
      </w:r>
      <w:r w:rsidR="00D97FE7">
        <w:rPr>
          <w:rStyle w:val="Loppuviitteenviite"/>
          <w:rFonts w:ascii="Verdana" w:hAnsi="Verdana" w:cs="Arial"/>
          <w:b/>
          <w:color w:val="002060"/>
          <w:sz w:val="36"/>
          <w:szCs w:val="36"/>
          <w:lang w:val="en-GB"/>
        </w:rPr>
        <w:endnoteReference w:id="1"/>
      </w:r>
    </w:p>
    <w:p w14:paraId="0AA13AFF" w14:textId="2C20BE9D" w:rsidR="00D97FE7" w:rsidRPr="00F550D9" w:rsidRDefault="00D97FE7" w:rsidP="00D97FE7">
      <w:pPr>
        <w:pStyle w:val="Kommentinteksti"/>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778"/>
        <w:gridCol w:w="1878"/>
        <w:gridCol w:w="2144"/>
        <w:gridCol w:w="1972"/>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Loppuviitteenviite"/>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Loppuviitteenviite"/>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2FC3EA51"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proofErr w:type="gramStart"/>
            <w:r w:rsidRPr="007673FA">
              <w:rPr>
                <w:rFonts w:ascii="Verdana" w:hAnsi="Verdana" w:cs="Arial"/>
                <w:color w:val="002060"/>
                <w:sz w:val="20"/>
                <w:lang w:val="en-GB"/>
              </w:rPr>
              <w:t>20../</w:t>
            </w:r>
            <w:proofErr w:type="gramEnd"/>
            <w:r w:rsidRPr="007673FA">
              <w:rPr>
                <w:rFonts w:ascii="Verdana" w:hAnsi="Verdana" w:cs="Arial"/>
                <w:color w:val="002060"/>
                <w:sz w:val="20"/>
                <w:lang w:val="en-GB"/>
              </w:rPr>
              <w:t>20..</w:t>
            </w:r>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887CE1" w:rsidRPr="007673FA" w14:paraId="5D72C563" w14:textId="77777777" w:rsidTr="00526FE9">
        <w:trPr>
          <w:trHeight w:val="371"/>
        </w:trPr>
        <w:tc>
          <w:tcPr>
            <w:tcW w:w="2232"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D72C560" w14:textId="77777777" w:rsidR="00887CE1" w:rsidRPr="007673FA" w:rsidRDefault="00887CE1" w:rsidP="00A07EA6">
            <w:pPr>
              <w:ind w:right="-993"/>
              <w:jc w:val="left"/>
              <w:rPr>
                <w:rFonts w:ascii="Verdana" w:hAnsi="Verdana" w:cs="Arial"/>
                <w:b/>
                <w:color w:val="002060"/>
                <w:sz w:val="20"/>
                <w:lang w:val="en-GB"/>
              </w:rPr>
            </w:pPr>
          </w:p>
        </w:tc>
        <w:tc>
          <w:tcPr>
            <w:tcW w:w="2268" w:type="dxa"/>
            <w:vMerge w:val="restart"/>
            <w:shd w:val="clear" w:color="auto" w:fill="FFFFFF"/>
          </w:tcPr>
          <w:p w14:paraId="5D72C561" w14:textId="0AAE9926"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5D72C562" w14:textId="77777777" w:rsidR="00887CE1" w:rsidRPr="007673FA" w:rsidRDefault="00887CE1" w:rsidP="00526FE9">
            <w:pPr>
              <w:ind w:right="-993"/>
              <w:rPr>
                <w:rFonts w:ascii="Verdana" w:hAnsi="Verdana" w:cs="Arial"/>
                <w:b/>
                <w:color w:val="002060"/>
                <w:sz w:val="20"/>
                <w:lang w:val="en-GB"/>
              </w:rPr>
            </w:pPr>
          </w:p>
        </w:tc>
      </w:tr>
      <w:tr w:rsidR="00887CE1" w:rsidRPr="007673FA" w14:paraId="5D72C56A" w14:textId="77777777" w:rsidTr="00526FE9">
        <w:trPr>
          <w:trHeight w:val="371"/>
        </w:trPr>
        <w:tc>
          <w:tcPr>
            <w:tcW w:w="2232"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Loppuviitteenviite"/>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5D72C567" w14:textId="77777777" w:rsidR="00887CE1" w:rsidRPr="007673FA" w:rsidRDefault="00887CE1" w:rsidP="00A07EA6">
            <w:pPr>
              <w:ind w:right="-993"/>
              <w:jc w:val="left"/>
              <w:rPr>
                <w:rFonts w:ascii="Verdana" w:hAnsi="Verdana" w:cs="Arial"/>
                <w:b/>
                <w:color w:val="002060"/>
                <w:sz w:val="20"/>
                <w:lang w:val="en-GB"/>
              </w:rPr>
            </w:pPr>
          </w:p>
        </w:tc>
        <w:tc>
          <w:tcPr>
            <w:tcW w:w="2268"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157"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377526" w:rsidRPr="007673FA" w14:paraId="5D72C56F" w14:textId="77777777" w:rsidTr="00526FE9">
        <w:trPr>
          <w:trHeight w:val="559"/>
        </w:trPr>
        <w:tc>
          <w:tcPr>
            <w:tcW w:w="2232"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D72C56C"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Loppuviitteenviite"/>
                <w:rFonts w:ascii="Verdana" w:hAnsi="Verdana" w:cs="Arial"/>
                <w:sz w:val="20"/>
                <w:lang w:val="en-GB"/>
              </w:rPr>
              <w:endnoteReference w:id="5"/>
            </w:r>
          </w:p>
        </w:tc>
        <w:tc>
          <w:tcPr>
            <w:tcW w:w="2157" w:type="dxa"/>
            <w:shd w:val="clear" w:color="auto" w:fill="FFFFFF"/>
          </w:tcPr>
          <w:p w14:paraId="5D72C56E" w14:textId="77777777" w:rsidR="00377526" w:rsidRPr="007673FA" w:rsidRDefault="00377526" w:rsidP="00A07EA6">
            <w:pPr>
              <w:ind w:right="-993"/>
              <w:jc w:val="center"/>
              <w:rPr>
                <w:rFonts w:ascii="Verdana" w:hAnsi="Verdana" w:cs="Arial"/>
                <w:b/>
                <w:sz w:val="20"/>
                <w:lang w:val="en-GB"/>
              </w:rPr>
            </w:pPr>
          </w:p>
        </w:tc>
      </w:tr>
      <w:tr w:rsidR="00377526" w:rsidRPr="00E02718" w14:paraId="5D72C574" w14:textId="77777777" w:rsidTr="00526FE9">
        <w:tc>
          <w:tcPr>
            <w:tcW w:w="2232" w:type="dxa"/>
            <w:shd w:val="clear" w:color="auto" w:fill="FFFFFF"/>
          </w:tcPr>
          <w:p w14:paraId="5D72C570"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D72C571"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 xml:space="preserve">Contact </w:t>
            </w:r>
            <w:proofErr w:type="spellStart"/>
            <w:r w:rsidRPr="00E02718">
              <w:rPr>
                <w:rFonts w:ascii="Verdana" w:hAnsi="Verdana" w:cs="Arial"/>
                <w:sz w:val="20"/>
                <w:lang w:val="fr-BE"/>
              </w:rPr>
              <w:t>person</w:t>
            </w:r>
            <w:proofErr w:type="spellEnd"/>
            <w:r w:rsidRPr="00E02718">
              <w:rPr>
                <w:rFonts w:ascii="Verdana" w:hAnsi="Verdana" w:cs="Arial"/>
                <w:sz w:val="20"/>
                <w:lang w:val="fr-BE"/>
              </w:rPr>
              <w:br/>
              <w:t>e-mail / phone</w:t>
            </w:r>
          </w:p>
        </w:tc>
        <w:tc>
          <w:tcPr>
            <w:tcW w:w="2157" w:type="dxa"/>
            <w:shd w:val="clear" w:color="auto" w:fill="FFFFFF"/>
          </w:tcPr>
          <w:p w14:paraId="5D72C573" w14:textId="77777777" w:rsidR="00377526" w:rsidRPr="00E02718" w:rsidRDefault="00377526" w:rsidP="00A07EA6">
            <w:pPr>
              <w:ind w:right="-993"/>
              <w:jc w:val="left"/>
              <w:rPr>
                <w:rFonts w:ascii="Verdana" w:hAnsi="Verdana" w:cs="Arial"/>
                <w:b/>
                <w:color w:val="002060"/>
                <w:sz w:val="20"/>
                <w:lang w:val="fr-BE"/>
              </w:rPr>
            </w:pP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Loppuviitteenviite"/>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59"/>
        <w:gridCol w:w="2304"/>
        <w:gridCol w:w="2118"/>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 xml:space="preserve">Contact </w:t>
            </w:r>
            <w:proofErr w:type="spellStart"/>
            <w:r w:rsidRPr="003D0705">
              <w:rPr>
                <w:rFonts w:ascii="Verdana" w:hAnsi="Verdana" w:cs="Arial"/>
                <w:sz w:val="20"/>
                <w:lang w:val="fr-BE"/>
              </w:rPr>
              <w:t>person</w:t>
            </w:r>
            <w:proofErr w:type="spellEnd"/>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837860"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837860"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Otsikko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Otsikko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Otsikko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10637"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510637"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510637"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510637"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510637"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Loppuviitteenviite"/>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lastRenderedPageBreak/>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510637"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Alaviitteenviite"/>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6A161F" w14:textId="77777777" w:rsidR="00AD6B78" w:rsidRDefault="00AD6B78">
      <w:r>
        <w:separator/>
      </w:r>
    </w:p>
  </w:endnote>
  <w:endnote w:type="continuationSeparator" w:id="0">
    <w:p w14:paraId="0AFC7016" w14:textId="77777777" w:rsidR="00AD6B78" w:rsidRDefault="00AD6B78">
      <w:r>
        <w:continuationSeparator/>
      </w:r>
    </w:p>
  </w:endnote>
  <w:endnote w:id="1">
    <w:p w14:paraId="2B08B470" w14:textId="74430D65" w:rsidR="007550F5" w:rsidRDefault="00D97FE7" w:rsidP="007550F5">
      <w:pPr>
        <w:pStyle w:val="Loppuviitteenteksti"/>
        <w:spacing w:after="120"/>
        <w:rPr>
          <w:rFonts w:ascii="Verdana" w:hAnsi="Verdana"/>
          <w:sz w:val="16"/>
          <w:szCs w:val="16"/>
          <w:lang w:val="en-GB"/>
        </w:rPr>
      </w:pPr>
      <w:r w:rsidRPr="002A2E71">
        <w:rPr>
          <w:rStyle w:val="Loppuviitteenviite"/>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Loppuviitteenteksti"/>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Loppuviitteenteksti"/>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Loppuviitteenteksti"/>
        <w:spacing w:after="100"/>
        <w:rPr>
          <w:rFonts w:ascii="Verdana" w:hAnsi="Verdana"/>
          <w:sz w:val="16"/>
          <w:szCs w:val="16"/>
          <w:lang w:val="en-GB"/>
        </w:rPr>
      </w:pPr>
      <w:r w:rsidRPr="002A2E71">
        <w:rPr>
          <w:rStyle w:val="Loppuviitteenviite"/>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Loppuviitteenteksti"/>
        <w:spacing w:after="100"/>
        <w:rPr>
          <w:rFonts w:ascii="Verdana" w:hAnsi="Verdana"/>
          <w:sz w:val="16"/>
          <w:szCs w:val="16"/>
          <w:lang w:val="en-GB"/>
        </w:rPr>
      </w:pPr>
      <w:r w:rsidRPr="002A2E71">
        <w:rPr>
          <w:rStyle w:val="Loppuviitteenviite"/>
          <w:rFonts w:ascii="Verdana" w:hAnsi="Verdana"/>
          <w:sz w:val="16"/>
          <w:szCs w:val="16"/>
        </w:rPr>
        <w:endnoteRef/>
      </w:r>
      <w:r w:rsidRPr="002A2E71">
        <w:rPr>
          <w:rStyle w:val="Loppuviitteenviite"/>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Loppuviitteenteksti"/>
        <w:spacing w:after="100"/>
        <w:rPr>
          <w:rFonts w:ascii="Verdana" w:hAnsi="Verdana"/>
          <w:sz w:val="16"/>
          <w:szCs w:val="16"/>
          <w:lang w:val="en-GB"/>
        </w:rPr>
      </w:pPr>
      <w:r w:rsidRPr="002A2E71">
        <w:rPr>
          <w:rStyle w:val="Loppuviitteenviite"/>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Loppuviitteenteksti"/>
        <w:spacing w:after="100"/>
        <w:rPr>
          <w:rFonts w:ascii="Verdana" w:hAnsi="Verdana"/>
          <w:sz w:val="16"/>
          <w:szCs w:val="16"/>
          <w:lang w:val="en-GB"/>
        </w:rPr>
      </w:pPr>
      <w:r w:rsidRPr="002A2E71">
        <w:rPr>
          <w:rStyle w:val="Loppuviitteenviite"/>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yperlinkki"/>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715B8A94" w:rsidR="009F2721" w:rsidRPr="002A2E71" w:rsidRDefault="009F2721" w:rsidP="00CB488B">
      <w:pPr>
        <w:pStyle w:val="Loppuviitteenteksti"/>
        <w:spacing w:after="0"/>
        <w:rPr>
          <w:rFonts w:ascii="Verdana" w:hAnsi="Verdana"/>
          <w:sz w:val="16"/>
          <w:szCs w:val="16"/>
          <w:lang w:val="en-GB"/>
        </w:rPr>
      </w:pPr>
      <w:r w:rsidRPr="002A2E71">
        <w:rPr>
          <w:rStyle w:val="Loppuviitteenviite"/>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Loppuviitteenteksti"/>
        <w:spacing w:after="100"/>
        <w:rPr>
          <w:rFonts w:ascii="Verdana" w:hAnsi="Verdana"/>
          <w:sz w:val="16"/>
          <w:szCs w:val="16"/>
          <w:lang w:val="en-GB"/>
        </w:rPr>
      </w:pPr>
      <w:r w:rsidRPr="002A2E71">
        <w:rPr>
          <w:rStyle w:val="Loppuviitteenviite"/>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09B52" w14:textId="77777777" w:rsidR="00435221" w:rsidRDefault="00435221">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159896"/>
      <w:docPartObj>
        <w:docPartGallery w:val="Page Numbers (Bottom of Page)"/>
        <w:docPartUnique/>
      </w:docPartObj>
    </w:sdtPr>
    <w:sdtEndPr>
      <w:rPr>
        <w:noProof/>
      </w:rPr>
    </w:sdtEndPr>
    <w:sdtContent>
      <w:p w14:paraId="2EB0E9E7" w14:textId="031A66F2" w:rsidR="009F32D0" w:rsidRDefault="009F32D0">
        <w:pPr>
          <w:pStyle w:val="Alatunniste"/>
          <w:jc w:val="center"/>
        </w:pPr>
        <w:r>
          <w:fldChar w:fldCharType="begin"/>
        </w:r>
        <w:r>
          <w:instrText xml:space="preserve"> PAGE   \* MERGEFORMAT </w:instrText>
        </w:r>
        <w:r>
          <w:fldChar w:fldCharType="separate"/>
        </w:r>
        <w:r w:rsidR="00FC1FDF">
          <w:rPr>
            <w:noProof/>
          </w:rPr>
          <w:t>2</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2C5C5" w14:textId="77777777" w:rsidR="005655B4" w:rsidRDefault="005655B4">
    <w:pPr>
      <w:pStyle w:val="Alatunniste"/>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227380" w14:textId="77777777" w:rsidR="00AD6B78" w:rsidRDefault="00AD6B78">
      <w:r>
        <w:separator/>
      </w:r>
    </w:p>
  </w:footnote>
  <w:footnote w:type="continuationSeparator" w:id="0">
    <w:p w14:paraId="278A292E" w14:textId="77777777" w:rsidR="00AD6B78" w:rsidRDefault="00AD6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3FE9D" w14:textId="77777777" w:rsidR="00435221" w:rsidRDefault="00435221">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GB" w:eastAsia="en-GB"/>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n-GB" w:eastAsia="en-GB"/>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Yltunniste"/>
      <w:tabs>
        <w:tab w:val="clear" w:pos="8306"/>
      </w:tabs>
      <w:spacing w:after="0"/>
      <w:ind w:right="-743"/>
      <w:rPr>
        <w:sz w:val="16"/>
        <w:szCs w:val="16"/>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2C5C4" w14:textId="77777777" w:rsidR="00506408" w:rsidRPr="00865FC1" w:rsidRDefault="00506408" w:rsidP="00E01AAA">
    <w:pPr>
      <w:pStyle w:val="Yltunniste"/>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58E78E"/>
    <w:lvl w:ilvl="0">
      <w:start w:val="1"/>
      <w:numFmt w:val="decimal"/>
      <w:pStyle w:val="Numeroituluettelo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Merkittyluettelo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Numeroituluettel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Otsikko1"/>
      <w:lvlText w:val="%1."/>
      <w:lvlJc w:val="left"/>
      <w:pPr>
        <w:tabs>
          <w:tab w:val="num" w:pos="480"/>
        </w:tabs>
        <w:ind w:left="480" w:hanging="480"/>
      </w:pPr>
    </w:lvl>
    <w:lvl w:ilvl="1">
      <w:start w:val="1"/>
      <w:numFmt w:val="decimal"/>
      <w:pStyle w:val="Otsikko2"/>
      <w:lvlText w:val="%1.%2."/>
      <w:lvlJc w:val="left"/>
      <w:pPr>
        <w:tabs>
          <w:tab w:val="num" w:pos="1200"/>
        </w:tabs>
        <w:ind w:left="1200" w:hanging="720"/>
      </w:pPr>
    </w:lvl>
    <w:lvl w:ilvl="2">
      <w:start w:val="1"/>
      <w:numFmt w:val="decimal"/>
      <w:pStyle w:val="Otsikko3"/>
      <w:lvlText w:val="%1.%2.%3."/>
      <w:lvlJc w:val="left"/>
      <w:pPr>
        <w:tabs>
          <w:tab w:val="num" w:pos="1920"/>
        </w:tabs>
        <w:ind w:left="1920" w:hanging="720"/>
      </w:pPr>
    </w:lvl>
    <w:lvl w:ilvl="3">
      <w:start w:val="1"/>
      <w:numFmt w:val="decimal"/>
      <w:pStyle w:val="Otsikk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Numeroituluettel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Numeroituluettel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Merkittyluettelo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Merkittyluettelo"/>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Merkittyluettelo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Merkittyluettelo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Numeroituluettel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ulukkoRuudukko"/>
  <w:drawingGridHorizontalSpacing w:val="120"/>
  <w:displayHorizontalDrawingGridEvery w:val="0"/>
  <w:displayVerticalDrawingGridEvery w:val="0"/>
  <w:noPunctuationKerning/>
  <w:characterSpacingControl w:val="doNotCompress"/>
  <w:hdrShapeDefaults>
    <o:shapedefaults v:ext="edit" spidmax="593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860"/>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1FDF"/>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ali">
    <w:name w:val="Normal"/>
    <w:rsid w:val="005A1D32"/>
    <w:pPr>
      <w:spacing w:after="240"/>
      <w:jc w:val="both"/>
    </w:pPr>
    <w:rPr>
      <w:sz w:val="24"/>
      <w:lang w:val="fr-FR" w:eastAsia="en-US"/>
    </w:rPr>
  </w:style>
  <w:style w:type="paragraph" w:styleId="Otsikko1">
    <w:name w:val="heading 1"/>
    <w:basedOn w:val="Normaali"/>
    <w:next w:val="Text1"/>
    <w:qFormat/>
    <w:rsid w:val="00BF6AA3"/>
    <w:pPr>
      <w:keepNext/>
      <w:numPr>
        <w:numId w:val="3"/>
      </w:numPr>
      <w:spacing w:before="240"/>
      <w:outlineLvl w:val="0"/>
    </w:pPr>
    <w:rPr>
      <w:b/>
      <w:smallCaps/>
    </w:rPr>
  </w:style>
  <w:style w:type="paragraph" w:styleId="Otsikko2">
    <w:name w:val="heading 2"/>
    <w:basedOn w:val="Normaali"/>
    <w:next w:val="Text2"/>
    <w:qFormat/>
    <w:pPr>
      <w:keepNext/>
      <w:numPr>
        <w:ilvl w:val="1"/>
        <w:numId w:val="3"/>
      </w:numPr>
      <w:outlineLvl w:val="1"/>
    </w:pPr>
    <w:rPr>
      <w:b/>
    </w:rPr>
  </w:style>
  <w:style w:type="paragraph" w:styleId="Otsikko3">
    <w:name w:val="heading 3"/>
    <w:basedOn w:val="Normaali"/>
    <w:next w:val="Text3"/>
    <w:link w:val="Otsikko3Char"/>
    <w:qFormat/>
    <w:pPr>
      <w:keepNext/>
      <w:numPr>
        <w:ilvl w:val="2"/>
        <w:numId w:val="3"/>
      </w:numPr>
      <w:outlineLvl w:val="2"/>
    </w:pPr>
    <w:rPr>
      <w:i/>
    </w:rPr>
  </w:style>
  <w:style w:type="paragraph" w:styleId="Otsikko4">
    <w:name w:val="heading 4"/>
    <w:basedOn w:val="Normaali"/>
    <w:next w:val="Text4"/>
    <w:qFormat/>
    <w:pPr>
      <w:keepNext/>
      <w:numPr>
        <w:ilvl w:val="3"/>
        <w:numId w:val="3"/>
      </w:numPr>
      <w:outlineLvl w:val="3"/>
    </w:pPr>
  </w:style>
  <w:style w:type="paragraph" w:styleId="Otsikko5">
    <w:name w:val="heading 5"/>
    <w:basedOn w:val="Normaali"/>
    <w:next w:val="Normaali"/>
    <w:pPr>
      <w:tabs>
        <w:tab w:val="num" w:pos="0"/>
      </w:tabs>
      <w:spacing w:before="240" w:after="60"/>
      <w:outlineLvl w:val="4"/>
    </w:pPr>
    <w:rPr>
      <w:rFonts w:ascii="Arial" w:hAnsi="Arial"/>
      <w:sz w:val="22"/>
    </w:rPr>
  </w:style>
  <w:style w:type="paragraph" w:styleId="Otsikko6">
    <w:name w:val="heading 6"/>
    <w:basedOn w:val="Normaali"/>
    <w:next w:val="Normaali"/>
    <w:pPr>
      <w:tabs>
        <w:tab w:val="num" w:pos="0"/>
      </w:tabs>
      <w:spacing w:before="240" w:after="60"/>
      <w:outlineLvl w:val="5"/>
    </w:pPr>
    <w:rPr>
      <w:rFonts w:ascii="Arial" w:hAnsi="Arial"/>
      <w:i/>
      <w:sz w:val="22"/>
    </w:rPr>
  </w:style>
  <w:style w:type="paragraph" w:styleId="Otsikko7">
    <w:name w:val="heading 7"/>
    <w:basedOn w:val="Normaali"/>
    <w:next w:val="Normaali"/>
    <w:pPr>
      <w:tabs>
        <w:tab w:val="num" w:pos="0"/>
      </w:tabs>
      <w:spacing w:before="240" w:after="60"/>
      <w:outlineLvl w:val="6"/>
    </w:pPr>
    <w:rPr>
      <w:rFonts w:ascii="Arial" w:hAnsi="Arial"/>
      <w:sz w:val="20"/>
    </w:rPr>
  </w:style>
  <w:style w:type="paragraph" w:styleId="Otsikko8">
    <w:name w:val="heading 8"/>
    <w:basedOn w:val="Normaali"/>
    <w:next w:val="Normaali"/>
    <w:pPr>
      <w:tabs>
        <w:tab w:val="num" w:pos="0"/>
      </w:tabs>
      <w:spacing w:before="240" w:after="60"/>
      <w:outlineLvl w:val="7"/>
    </w:pPr>
    <w:rPr>
      <w:rFonts w:ascii="Arial" w:hAnsi="Arial"/>
      <w:i/>
      <w:sz w:val="20"/>
    </w:rPr>
  </w:style>
  <w:style w:type="paragraph" w:styleId="Otsikko9">
    <w:name w:val="heading 9"/>
    <w:basedOn w:val="Normaali"/>
    <w:next w:val="Normaali"/>
    <w:pPr>
      <w:tabs>
        <w:tab w:val="num" w:pos="0"/>
      </w:tabs>
      <w:spacing w:before="240" w:after="60"/>
      <w:outlineLvl w:val="8"/>
    </w:pPr>
    <w:rPr>
      <w:rFonts w:ascii="Arial" w:hAnsi="Arial"/>
      <w:i/>
      <w:sz w:val="1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Text1">
    <w:name w:val="Text 1"/>
    <w:basedOn w:val="Normaali"/>
    <w:pPr>
      <w:ind w:left="482"/>
    </w:pPr>
  </w:style>
  <w:style w:type="paragraph" w:customStyle="1" w:styleId="Text2">
    <w:name w:val="Text 2"/>
    <w:basedOn w:val="Normaali"/>
    <w:pPr>
      <w:tabs>
        <w:tab w:val="left" w:pos="2302"/>
      </w:tabs>
      <w:ind w:left="1202"/>
    </w:pPr>
  </w:style>
  <w:style w:type="paragraph" w:customStyle="1" w:styleId="Text3">
    <w:name w:val="Text 3"/>
    <w:basedOn w:val="Normaali"/>
    <w:pPr>
      <w:tabs>
        <w:tab w:val="left" w:pos="2302"/>
      </w:tabs>
      <w:ind w:left="1202"/>
    </w:pPr>
  </w:style>
  <w:style w:type="paragraph" w:customStyle="1" w:styleId="Text4">
    <w:name w:val="Text 4"/>
    <w:basedOn w:val="Normaali"/>
    <w:pPr>
      <w:tabs>
        <w:tab w:val="left" w:pos="2302"/>
      </w:tabs>
      <w:ind w:left="1202"/>
    </w:pPr>
  </w:style>
  <w:style w:type="paragraph" w:customStyle="1" w:styleId="Address">
    <w:name w:val="Address"/>
    <w:basedOn w:val="Normaali"/>
    <w:pPr>
      <w:spacing w:after="0"/>
      <w:jc w:val="left"/>
    </w:pPr>
  </w:style>
  <w:style w:type="paragraph" w:customStyle="1" w:styleId="AddressTL">
    <w:name w:val="AddressTL"/>
    <w:basedOn w:val="Normaali"/>
    <w:next w:val="Normaali"/>
    <w:pPr>
      <w:spacing w:after="720"/>
      <w:jc w:val="left"/>
    </w:pPr>
  </w:style>
  <w:style w:type="paragraph" w:customStyle="1" w:styleId="AddressTR">
    <w:name w:val="AddressTR"/>
    <w:basedOn w:val="Normaali"/>
    <w:next w:val="Normaali"/>
    <w:pPr>
      <w:spacing w:after="720"/>
      <w:ind w:left="5103"/>
      <w:jc w:val="left"/>
    </w:pPr>
  </w:style>
  <w:style w:type="paragraph" w:styleId="Lohkoteksti">
    <w:name w:val="Block Text"/>
    <w:basedOn w:val="Normaali"/>
    <w:pPr>
      <w:spacing w:after="120"/>
      <w:ind w:left="1440" w:right="1440"/>
    </w:pPr>
  </w:style>
  <w:style w:type="paragraph" w:styleId="Leipteksti">
    <w:name w:val="Body Text"/>
    <w:basedOn w:val="Normaali"/>
    <w:pPr>
      <w:spacing w:after="120"/>
    </w:pPr>
  </w:style>
  <w:style w:type="paragraph" w:styleId="Leipteksti2">
    <w:name w:val="Body Text 2"/>
    <w:basedOn w:val="Normaali"/>
    <w:pPr>
      <w:spacing w:after="120" w:line="480" w:lineRule="auto"/>
    </w:pPr>
  </w:style>
  <w:style w:type="paragraph" w:styleId="Leipteksti3">
    <w:name w:val="Body Text 3"/>
    <w:basedOn w:val="Normaali"/>
    <w:pPr>
      <w:spacing w:after="120"/>
    </w:pPr>
    <w:rPr>
      <w:sz w:val="16"/>
    </w:rPr>
  </w:style>
  <w:style w:type="paragraph" w:styleId="Leiptekstin1rivinsisennys">
    <w:name w:val="Body Text First Indent"/>
    <w:basedOn w:val="Leipteksti"/>
    <w:pPr>
      <w:ind w:firstLine="210"/>
    </w:pPr>
  </w:style>
  <w:style w:type="paragraph" w:styleId="Sisennettyleipteksti">
    <w:name w:val="Body Text Indent"/>
    <w:basedOn w:val="Normaali"/>
    <w:pPr>
      <w:spacing w:after="120"/>
      <w:ind w:left="283"/>
    </w:pPr>
  </w:style>
  <w:style w:type="paragraph" w:styleId="Leiptekstin1rivinsisennys2">
    <w:name w:val="Body Text First Indent 2"/>
    <w:basedOn w:val="Sisennettyleipteksti"/>
    <w:pPr>
      <w:ind w:firstLine="210"/>
    </w:pPr>
  </w:style>
  <w:style w:type="paragraph" w:styleId="Sisennettyleipteksti2">
    <w:name w:val="Body Text Indent 2"/>
    <w:basedOn w:val="Normaali"/>
    <w:pPr>
      <w:spacing w:after="120" w:line="480" w:lineRule="auto"/>
      <w:ind w:left="283"/>
    </w:pPr>
  </w:style>
  <w:style w:type="paragraph" w:styleId="Sisennettyleipteksti3">
    <w:name w:val="Body Text Indent 3"/>
    <w:basedOn w:val="Normaali"/>
    <w:pPr>
      <w:spacing w:after="120"/>
      <w:ind w:left="283"/>
    </w:pPr>
    <w:rPr>
      <w:sz w:val="16"/>
    </w:rPr>
  </w:style>
  <w:style w:type="paragraph" w:styleId="Kuvaotsikko">
    <w:name w:val="caption"/>
    <w:basedOn w:val="Normaali"/>
    <w:next w:val="Normaali"/>
    <w:pPr>
      <w:spacing w:before="120" w:after="120"/>
    </w:pPr>
    <w:rPr>
      <w:b/>
    </w:rPr>
  </w:style>
  <w:style w:type="paragraph" w:customStyle="1" w:styleId="ChapterTitle">
    <w:name w:val="ChapterTitle"/>
    <w:basedOn w:val="Normaali"/>
    <w:next w:val="SectionTitle"/>
    <w:pPr>
      <w:keepNext/>
      <w:spacing w:after="480"/>
      <w:jc w:val="center"/>
    </w:pPr>
    <w:rPr>
      <w:b/>
      <w:sz w:val="32"/>
    </w:rPr>
  </w:style>
  <w:style w:type="paragraph" w:customStyle="1" w:styleId="SectionTitle">
    <w:name w:val="SectionTitle"/>
    <w:basedOn w:val="Normaali"/>
    <w:next w:val="Otsikko1"/>
    <w:pPr>
      <w:keepNext/>
      <w:spacing w:after="480"/>
      <w:jc w:val="center"/>
    </w:pPr>
    <w:rPr>
      <w:b/>
      <w:smallCaps/>
      <w:sz w:val="28"/>
    </w:rPr>
  </w:style>
  <w:style w:type="paragraph" w:styleId="Lopetus">
    <w:name w:val="Closing"/>
    <w:basedOn w:val="Normaali"/>
    <w:pPr>
      <w:ind w:left="4252"/>
    </w:pPr>
  </w:style>
  <w:style w:type="paragraph" w:styleId="Kommentinteksti">
    <w:name w:val="annotation text"/>
    <w:basedOn w:val="Normaali"/>
    <w:link w:val="KommentintekstiChar"/>
    <w:rPr>
      <w:sz w:val="20"/>
    </w:rPr>
  </w:style>
  <w:style w:type="paragraph" w:styleId="Pivmr">
    <w:name w:val="Date"/>
    <w:basedOn w:val="Normaali"/>
    <w:next w:val="References"/>
    <w:pPr>
      <w:spacing w:after="0"/>
      <w:ind w:left="5103" w:right="-567"/>
      <w:jc w:val="left"/>
    </w:pPr>
  </w:style>
  <w:style w:type="paragraph" w:customStyle="1" w:styleId="References">
    <w:name w:val="References"/>
    <w:basedOn w:val="Normaali"/>
    <w:next w:val="AddressTR"/>
    <w:pPr>
      <w:ind w:left="5103"/>
      <w:jc w:val="left"/>
    </w:pPr>
    <w:rPr>
      <w:sz w:val="20"/>
    </w:rPr>
  </w:style>
  <w:style w:type="paragraph" w:styleId="Asiakirjanrakenneruutu">
    <w:name w:val="Document Map"/>
    <w:basedOn w:val="Normaali"/>
    <w:semiHidden/>
    <w:pPr>
      <w:shd w:val="clear" w:color="auto" w:fill="000080"/>
    </w:pPr>
    <w:rPr>
      <w:rFonts w:ascii="Tahoma" w:hAnsi="Tahoma"/>
    </w:rPr>
  </w:style>
  <w:style w:type="paragraph" w:customStyle="1" w:styleId="DoubSign">
    <w:name w:val="DoubSign"/>
    <w:basedOn w:val="Normaali"/>
    <w:next w:val="Enclosures"/>
    <w:pPr>
      <w:tabs>
        <w:tab w:val="left" w:pos="5103"/>
      </w:tabs>
      <w:spacing w:before="1200" w:after="0"/>
      <w:jc w:val="left"/>
    </w:pPr>
  </w:style>
  <w:style w:type="paragraph" w:customStyle="1" w:styleId="Enclosures">
    <w:name w:val="Enclosures"/>
    <w:basedOn w:val="Normaali"/>
    <w:pPr>
      <w:keepNext/>
      <w:keepLines/>
      <w:tabs>
        <w:tab w:val="left" w:pos="5642"/>
      </w:tabs>
      <w:spacing w:before="480" w:after="0"/>
      <w:ind w:left="1191" w:hanging="1191"/>
      <w:jc w:val="left"/>
    </w:pPr>
  </w:style>
  <w:style w:type="paragraph" w:styleId="Loppuviitteenteksti">
    <w:name w:val="endnote text"/>
    <w:basedOn w:val="Normaali"/>
    <w:link w:val="LoppuviitteentekstiChar"/>
    <w:semiHidden/>
    <w:rPr>
      <w:sz w:val="20"/>
    </w:rPr>
  </w:style>
  <w:style w:type="paragraph" w:styleId="Kirjekuorenosoite">
    <w:name w:val="envelope address"/>
    <w:basedOn w:val="Normaali"/>
    <w:pPr>
      <w:framePr w:w="7920" w:h="1980" w:hRule="exact" w:hSpace="180" w:wrap="auto" w:hAnchor="page" w:xAlign="center" w:yAlign="bottom"/>
      <w:spacing w:after="0"/>
    </w:pPr>
  </w:style>
  <w:style w:type="paragraph" w:styleId="Kirjekuorenpalautusosoite">
    <w:name w:val="envelope return"/>
    <w:basedOn w:val="Normaali"/>
    <w:pPr>
      <w:spacing w:after="0"/>
    </w:pPr>
    <w:rPr>
      <w:sz w:val="20"/>
    </w:rPr>
  </w:style>
  <w:style w:type="paragraph" w:styleId="Alatunniste">
    <w:name w:val="footer"/>
    <w:basedOn w:val="Normaali"/>
    <w:link w:val="AlatunnisteChar"/>
    <w:uiPriority w:val="99"/>
    <w:pPr>
      <w:spacing w:after="0"/>
      <w:ind w:right="-567"/>
      <w:jc w:val="left"/>
    </w:pPr>
    <w:rPr>
      <w:rFonts w:ascii="Arial" w:hAnsi="Arial"/>
      <w:sz w:val="16"/>
      <w:lang w:eastAsia="x-none"/>
    </w:rPr>
  </w:style>
  <w:style w:type="paragraph" w:styleId="Alaviitteenteksti">
    <w:name w:val="footnote text"/>
    <w:basedOn w:val="Normaali"/>
    <w:pPr>
      <w:ind w:left="357" w:hanging="357"/>
    </w:pPr>
    <w:rPr>
      <w:sz w:val="20"/>
    </w:rPr>
  </w:style>
  <w:style w:type="paragraph" w:styleId="Yltunniste">
    <w:name w:val="header"/>
    <w:basedOn w:val="Normaali"/>
    <w:link w:val="YltunnisteChar"/>
    <w:uiPriority w:val="99"/>
    <w:pPr>
      <w:tabs>
        <w:tab w:val="center" w:pos="4153"/>
        <w:tab w:val="right" w:pos="8306"/>
      </w:tabs>
    </w:pPr>
    <w:rPr>
      <w:lang w:eastAsia="x-none"/>
    </w:rPr>
  </w:style>
  <w:style w:type="paragraph" w:styleId="Hakemisto1">
    <w:name w:val="index 1"/>
    <w:basedOn w:val="Normaali"/>
    <w:next w:val="Normaali"/>
    <w:autoRedefine/>
    <w:semiHidden/>
    <w:pPr>
      <w:ind w:left="240" w:hanging="240"/>
    </w:pPr>
  </w:style>
  <w:style w:type="paragraph" w:styleId="Hakemisto2">
    <w:name w:val="index 2"/>
    <w:basedOn w:val="Normaali"/>
    <w:next w:val="Normaali"/>
    <w:autoRedefine/>
    <w:semiHidden/>
    <w:pPr>
      <w:ind w:left="480" w:hanging="240"/>
    </w:pPr>
  </w:style>
  <w:style w:type="paragraph" w:styleId="Hakemisto3">
    <w:name w:val="index 3"/>
    <w:basedOn w:val="Normaali"/>
    <w:next w:val="Normaali"/>
    <w:autoRedefine/>
    <w:semiHidden/>
    <w:pPr>
      <w:ind w:left="720" w:hanging="240"/>
    </w:pPr>
  </w:style>
  <w:style w:type="paragraph" w:styleId="Hakemisto4">
    <w:name w:val="index 4"/>
    <w:basedOn w:val="Normaali"/>
    <w:next w:val="Normaali"/>
    <w:autoRedefine/>
    <w:semiHidden/>
    <w:pPr>
      <w:ind w:left="960" w:hanging="240"/>
    </w:pPr>
  </w:style>
  <w:style w:type="paragraph" w:styleId="Hakemisto5">
    <w:name w:val="index 5"/>
    <w:basedOn w:val="Normaali"/>
    <w:next w:val="Normaali"/>
    <w:autoRedefine/>
    <w:semiHidden/>
    <w:pPr>
      <w:ind w:left="1200" w:hanging="240"/>
    </w:pPr>
  </w:style>
  <w:style w:type="paragraph" w:styleId="Hakemisto6">
    <w:name w:val="index 6"/>
    <w:basedOn w:val="Normaali"/>
    <w:next w:val="Normaali"/>
    <w:autoRedefine/>
    <w:semiHidden/>
    <w:pPr>
      <w:ind w:left="1440" w:hanging="240"/>
    </w:pPr>
  </w:style>
  <w:style w:type="paragraph" w:styleId="Hakemisto7">
    <w:name w:val="index 7"/>
    <w:basedOn w:val="Normaali"/>
    <w:next w:val="Normaali"/>
    <w:autoRedefine/>
    <w:semiHidden/>
    <w:pPr>
      <w:ind w:left="1680" w:hanging="240"/>
    </w:pPr>
  </w:style>
  <w:style w:type="paragraph" w:styleId="Hakemisto8">
    <w:name w:val="index 8"/>
    <w:basedOn w:val="Normaali"/>
    <w:next w:val="Normaali"/>
    <w:autoRedefine/>
    <w:semiHidden/>
    <w:pPr>
      <w:ind w:left="1920" w:hanging="240"/>
    </w:pPr>
  </w:style>
  <w:style w:type="paragraph" w:styleId="Hakemisto9">
    <w:name w:val="index 9"/>
    <w:basedOn w:val="Normaali"/>
    <w:next w:val="Normaali"/>
    <w:autoRedefine/>
    <w:semiHidden/>
    <w:pPr>
      <w:ind w:left="2160" w:hanging="240"/>
    </w:pPr>
  </w:style>
  <w:style w:type="paragraph" w:styleId="Hakemistonotsikko">
    <w:name w:val="index heading"/>
    <w:basedOn w:val="Normaali"/>
    <w:next w:val="Hakemisto1"/>
    <w:semiHidden/>
    <w:rPr>
      <w:rFonts w:ascii="Arial" w:hAnsi="Arial"/>
      <w:b/>
    </w:rPr>
  </w:style>
  <w:style w:type="paragraph" w:styleId="Luettelo">
    <w:name w:val="List"/>
    <w:basedOn w:val="Normaali"/>
    <w:pPr>
      <w:ind w:left="283" w:hanging="283"/>
    </w:pPr>
  </w:style>
  <w:style w:type="paragraph" w:styleId="Luettelo2">
    <w:name w:val="List 2"/>
    <w:basedOn w:val="Normaali"/>
    <w:pPr>
      <w:ind w:left="566" w:hanging="283"/>
    </w:pPr>
  </w:style>
  <w:style w:type="paragraph" w:styleId="Luettelo3">
    <w:name w:val="List 3"/>
    <w:basedOn w:val="Normaali"/>
    <w:pPr>
      <w:ind w:left="849" w:hanging="283"/>
    </w:pPr>
  </w:style>
  <w:style w:type="paragraph" w:styleId="Luettelo4">
    <w:name w:val="List 4"/>
    <w:basedOn w:val="Normaali"/>
    <w:pPr>
      <w:ind w:left="1132" w:hanging="283"/>
    </w:pPr>
  </w:style>
  <w:style w:type="paragraph" w:styleId="Luettelo5">
    <w:name w:val="List 5"/>
    <w:basedOn w:val="Normaali"/>
    <w:pPr>
      <w:ind w:left="1415" w:hanging="283"/>
    </w:pPr>
  </w:style>
  <w:style w:type="paragraph" w:styleId="Merkittyluettelo">
    <w:name w:val="List Bullet"/>
    <w:basedOn w:val="Normaali"/>
    <w:pPr>
      <w:numPr>
        <w:numId w:val="4"/>
      </w:numPr>
    </w:pPr>
  </w:style>
  <w:style w:type="paragraph" w:styleId="Merkittyluettelo2">
    <w:name w:val="List Bullet 2"/>
    <w:basedOn w:val="Text2"/>
    <w:pPr>
      <w:numPr>
        <w:numId w:val="6"/>
      </w:numPr>
      <w:tabs>
        <w:tab w:val="clear" w:pos="2302"/>
      </w:tabs>
    </w:pPr>
  </w:style>
  <w:style w:type="paragraph" w:styleId="Merkittyluettelo3">
    <w:name w:val="List Bullet 3"/>
    <w:basedOn w:val="Text3"/>
    <w:pPr>
      <w:numPr>
        <w:numId w:val="7"/>
      </w:numPr>
      <w:tabs>
        <w:tab w:val="clear" w:pos="2302"/>
      </w:tabs>
    </w:pPr>
  </w:style>
  <w:style w:type="paragraph" w:styleId="Merkittyluettelo4">
    <w:name w:val="List Bullet 4"/>
    <w:basedOn w:val="Text4"/>
    <w:pPr>
      <w:numPr>
        <w:numId w:val="8"/>
      </w:numPr>
      <w:tabs>
        <w:tab w:val="clear" w:pos="2302"/>
      </w:tabs>
    </w:pPr>
  </w:style>
  <w:style w:type="paragraph" w:styleId="Merkittyluettelo5">
    <w:name w:val="List Bullet 5"/>
    <w:basedOn w:val="Normaali"/>
    <w:autoRedefine/>
    <w:pPr>
      <w:numPr>
        <w:numId w:val="1"/>
      </w:numPr>
    </w:pPr>
  </w:style>
  <w:style w:type="paragraph" w:styleId="Jatkoluettelo">
    <w:name w:val="List Continue"/>
    <w:basedOn w:val="Normaali"/>
    <w:pPr>
      <w:spacing w:after="120"/>
      <w:ind w:left="283"/>
    </w:pPr>
  </w:style>
  <w:style w:type="paragraph" w:styleId="Jatkoluettelo2">
    <w:name w:val="List Continue 2"/>
    <w:basedOn w:val="Normaali"/>
    <w:pPr>
      <w:spacing w:after="120"/>
      <w:ind w:left="566"/>
    </w:pPr>
  </w:style>
  <w:style w:type="paragraph" w:styleId="Jatkoluettelo3">
    <w:name w:val="List Continue 3"/>
    <w:basedOn w:val="Normaali"/>
    <w:pPr>
      <w:spacing w:after="120"/>
      <w:ind w:left="849"/>
    </w:pPr>
  </w:style>
  <w:style w:type="paragraph" w:styleId="Jatkoluettelo4">
    <w:name w:val="List Continue 4"/>
    <w:basedOn w:val="Normaali"/>
    <w:pPr>
      <w:spacing w:after="120"/>
      <w:ind w:left="1132"/>
    </w:pPr>
  </w:style>
  <w:style w:type="paragraph" w:styleId="Jatkoluettelo5">
    <w:name w:val="List Continue 5"/>
    <w:basedOn w:val="Normaali"/>
    <w:pPr>
      <w:spacing w:after="120"/>
      <w:ind w:left="1415"/>
    </w:pPr>
  </w:style>
  <w:style w:type="paragraph" w:styleId="Numeroituluettelo">
    <w:name w:val="List Number"/>
    <w:basedOn w:val="Normaali"/>
    <w:pPr>
      <w:numPr>
        <w:numId w:val="14"/>
      </w:numPr>
    </w:pPr>
  </w:style>
  <w:style w:type="paragraph" w:styleId="Numeroituluettelo2">
    <w:name w:val="List Number 2"/>
    <w:basedOn w:val="Text2"/>
    <w:pPr>
      <w:numPr>
        <w:numId w:val="16"/>
      </w:numPr>
      <w:tabs>
        <w:tab w:val="clear" w:pos="2302"/>
      </w:tabs>
    </w:pPr>
  </w:style>
  <w:style w:type="paragraph" w:styleId="Numeroituluettelo3">
    <w:name w:val="List Number 3"/>
    <w:basedOn w:val="Text3"/>
    <w:pPr>
      <w:numPr>
        <w:numId w:val="17"/>
      </w:numPr>
      <w:tabs>
        <w:tab w:val="clear" w:pos="2302"/>
      </w:tabs>
    </w:pPr>
  </w:style>
  <w:style w:type="paragraph" w:styleId="Numeroituluettelo4">
    <w:name w:val="List Number 4"/>
    <w:basedOn w:val="Text4"/>
    <w:pPr>
      <w:numPr>
        <w:numId w:val="18"/>
      </w:numPr>
      <w:tabs>
        <w:tab w:val="clear" w:pos="2302"/>
      </w:tabs>
    </w:pPr>
  </w:style>
  <w:style w:type="paragraph" w:styleId="Numeroituluettelo5">
    <w:name w:val="List Number 5"/>
    <w:basedOn w:val="Normaali"/>
    <w:pPr>
      <w:numPr>
        <w:numId w:val="2"/>
      </w:numPr>
    </w:pPr>
  </w:style>
  <w:style w:type="paragraph" w:styleId="Makroteksti">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Viestinotsikko">
    <w:name w:val="Message Header"/>
    <w:basedOn w:val="Normaali"/>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Vakiosisennys">
    <w:name w:val="Normal Indent"/>
    <w:basedOn w:val="Normaali"/>
    <w:link w:val="VakiosisennysChar"/>
    <w:pPr>
      <w:ind w:left="720"/>
    </w:pPr>
    <w:rPr>
      <w:lang w:eastAsia="x-none"/>
    </w:rPr>
  </w:style>
  <w:style w:type="paragraph" w:styleId="Huomautuksenotsikko">
    <w:name w:val="Note Heading"/>
    <w:basedOn w:val="Normaali"/>
    <w:next w:val="Normaali"/>
  </w:style>
  <w:style w:type="paragraph" w:customStyle="1" w:styleId="NoteHead">
    <w:name w:val="NoteHead"/>
    <w:basedOn w:val="Normaali"/>
    <w:next w:val="Subject"/>
    <w:pPr>
      <w:spacing w:before="720" w:after="720"/>
      <w:jc w:val="center"/>
    </w:pPr>
    <w:rPr>
      <w:b/>
      <w:smallCaps/>
    </w:rPr>
  </w:style>
  <w:style w:type="paragraph" w:customStyle="1" w:styleId="Subject">
    <w:name w:val="Subject"/>
    <w:basedOn w:val="Normaali"/>
    <w:next w:val="Normaali"/>
    <w:pPr>
      <w:spacing w:after="480"/>
      <w:ind w:left="1531" w:hanging="1531"/>
      <w:jc w:val="left"/>
    </w:pPr>
    <w:rPr>
      <w:b/>
    </w:rPr>
  </w:style>
  <w:style w:type="paragraph" w:customStyle="1" w:styleId="NoteList">
    <w:name w:val="NoteList"/>
    <w:basedOn w:val="Normaali"/>
    <w:next w:val="Subject"/>
    <w:pPr>
      <w:tabs>
        <w:tab w:val="left" w:pos="5823"/>
      </w:tabs>
      <w:spacing w:before="720" w:after="720"/>
      <w:ind w:left="5104" w:hanging="3119"/>
      <w:jc w:val="left"/>
    </w:pPr>
    <w:rPr>
      <w:b/>
      <w:smallCaps/>
    </w:rPr>
  </w:style>
  <w:style w:type="paragraph" w:customStyle="1" w:styleId="NumPar1">
    <w:name w:val="NumPar 1"/>
    <w:basedOn w:val="Otsikko1"/>
    <w:next w:val="Text1"/>
    <w:pPr>
      <w:keepNext w:val="0"/>
      <w:spacing w:before="0"/>
      <w:outlineLvl w:val="9"/>
    </w:pPr>
    <w:rPr>
      <w:b w:val="0"/>
      <w:smallCaps w:val="0"/>
    </w:rPr>
  </w:style>
  <w:style w:type="paragraph" w:customStyle="1" w:styleId="NumPar2">
    <w:name w:val="NumPar 2"/>
    <w:basedOn w:val="Otsikko2"/>
    <w:next w:val="Text2"/>
    <w:pPr>
      <w:keepNext w:val="0"/>
      <w:outlineLvl w:val="9"/>
    </w:pPr>
    <w:rPr>
      <w:b w:val="0"/>
    </w:rPr>
  </w:style>
  <w:style w:type="paragraph" w:customStyle="1" w:styleId="NumPar3">
    <w:name w:val="NumPar 3"/>
    <w:basedOn w:val="Otsikko3"/>
    <w:next w:val="Text3"/>
    <w:pPr>
      <w:keepNext w:val="0"/>
      <w:outlineLvl w:val="9"/>
    </w:pPr>
    <w:rPr>
      <w:i w:val="0"/>
    </w:rPr>
  </w:style>
  <w:style w:type="paragraph" w:customStyle="1" w:styleId="NumPar4">
    <w:name w:val="NumPar 4"/>
    <w:basedOn w:val="Otsikko4"/>
    <w:next w:val="Text4"/>
    <w:pPr>
      <w:keepNext w:val="0"/>
      <w:outlineLvl w:val="9"/>
    </w:pPr>
  </w:style>
  <w:style w:type="paragraph" w:customStyle="1" w:styleId="PartTitle">
    <w:name w:val="PartTitle"/>
    <w:basedOn w:val="Normaali"/>
    <w:next w:val="ChapterTitle"/>
    <w:pPr>
      <w:keepNext/>
      <w:pageBreakBefore/>
      <w:spacing w:after="480"/>
      <w:jc w:val="center"/>
    </w:pPr>
    <w:rPr>
      <w:b/>
      <w:sz w:val="36"/>
    </w:rPr>
  </w:style>
  <w:style w:type="paragraph" w:styleId="Vaintekstin">
    <w:name w:val="Plain Text"/>
    <w:basedOn w:val="Normaali"/>
    <w:rPr>
      <w:rFonts w:ascii="Courier New" w:hAnsi="Courier New"/>
      <w:sz w:val="20"/>
    </w:rPr>
  </w:style>
  <w:style w:type="paragraph" w:styleId="Tervehdys">
    <w:name w:val="Salutation"/>
    <w:basedOn w:val="Normaali"/>
    <w:next w:val="Normaali"/>
  </w:style>
  <w:style w:type="paragraph" w:styleId="Allekirjoitus">
    <w:name w:val="Signature"/>
    <w:basedOn w:val="Normaali"/>
    <w:next w:val="Enclosures"/>
    <w:pPr>
      <w:tabs>
        <w:tab w:val="left" w:pos="5103"/>
      </w:tabs>
      <w:spacing w:before="1200" w:after="0"/>
      <w:ind w:left="5103"/>
      <w:jc w:val="center"/>
    </w:pPr>
  </w:style>
  <w:style w:type="paragraph" w:styleId="Alaotsikko">
    <w:name w:val="Subtitle"/>
    <w:basedOn w:val="Normaali"/>
    <w:pPr>
      <w:spacing w:after="60"/>
      <w:jc w:val="center"/>
      <w:outlineLvl w:val="1"/>
    </w:pPr>
    <w:rPr>
      <w:rFonts w:ascii="Arial" w:hAnsi="Arial"/>
    </w:rPr>
  </w:style>
  <w:style w:type="paragraph" w:customStyle="1" w:styleId="SubTitle1">
    <w:name w:val="SubTitle 1"/>
    <w:basedOn w:val="Normaali"/>
    <w:next w:val="SubTitle2"/>
    <w:pPr>
      <w:jc w:val="center"/>
    </w:pPr>
    <w:rPr>
      <w:b/>
      <w:sz w:val="40"/>
    </w:rPr>
  </w:style>
  <w:style w:type="paragraph" w:customStyle="1" w:styleId="SubTitle2">
    <w:name w:val="SubTitle 2"/>
    <w:basedOn w:val="Normaali"/>
    <w:pPr>
      <w:jc w:val="center"/>
    </w:pPr>
    <w:rPr>
      <w:b/>
      <w:sz w:val="32"/>
    </w:rPr>
  </w:style>
  <w:style w:type="paragraph" w:styleId="Lhdeviiteluettelo">
    <w:name w:val="table of authorities"/>
    <w:basedOn w:val="Normaali"/>
    <w:next w:val="Normaali"/>
    <w:semiHidden/>
    <w:pPr>
      <w:ind w:left="240" w:hanging="240"/>
    </w:pPr>
  </w:style>
  <w:style w:type="paragraph" w:styleId="Kuvaotsikkoluettelo">
    <w:name w:val="table of figures"/>
    <w:basedOn w:val="Normaali"/>
    <w:next w:val="Normaali"/>
    <w:semiHidden/>
    <w:pPr>
      <w:ind w:left="480" w:hanging="480"/>
    </w:pPr>
  </w:style>
  <w:style w:type="paragraph" w:styleId="Otsikko">
    <w:name w:val="Title"/>
    <w:basedOn w:val="Normaali"/>
    <w:next w:val="SubTitle1"/>
    <w:pPr>
      <w:spacing w:after="480"/>
      <w:jc w:val="center"/>
    </w:pPr>
    <w:rPr>
      <w:b/>
      <w:kern w:val="28"/>
      <w:sz w:val="48"/>
    </w:rPr>
  </w:style>
  <w:style w:type="paragraph" w:styleId="Lhdeluettelonotsikko">
    <w:name w:val="toa heading"/>
    <w:basedOn w:val="Normaali"/>
    <w:next w:val="Normaali"/>
    <w:semiHidden/>
    <w:pPr>
      <w:spacing w:before="120"/>
    </w:pPr>
    <w:rPr>
      <w:rFonts w:ascii="Arial" w:hAnsi="Arial"/>
      <w:b/>
    </w:rPr>
  </w:style>
  <w:style w:type="paragraph" w:styleId="Sisluet1">
    <w:name w:val="toc 1"/>
    <w:basedOn w:val="Normaali"/>
    <w:next w:val="Normaali"/>
    <w:semiHidden/>
    <w:pPr>
      <w:tabs>
        <w:tab w:val="right" w:leader="dot" w:pos="8640"/>
      </w:tabs>
      <w:spacing w:before="120" w:after="120"/>
      <w:ind w:left="482" w:right="720" w:hanging="482"/>
    </w:pPr>
    <w:rPr>
      <w:caps/>
    </w:rPr>
  </w:style>
  <w:style w:type="paragraph" w:styleId="Sisluet2">
    <w:name w:val="toc 2"/>
    <w:basedOn w:val="Normaali"/>
    <w:next w:val="Normaali"/>
    <w:semiHidden/>
    <w:pPr>
      <w:tabs>
        <w:tab w:val="right" w:leader="dot" w:pos="8640"/>
      </w:tabs>
      <w:spacing w:before="60" w:after="60"/>
      <w:ind w:left="1077" w:right="720" w:hanging="595"/>
    </w:pPr>
  </w:style>
  <w:style w:type="paragraph" w:styleId="Sisluet3">
    <w:name w:val="toc 3"/>
    <w:basedOn w:val="Normaali"/>
    <w:next w:val="Normaali"/>
    <w:semiHidden/>
    <w:pPr>
      <w:tabs>
        <w:tab w:val="right" w:leader="dot" w:pos="8640"/>
      </w:tabs>
      <w:spacing w:before="60" w:after="60"/>
      <w:ind w:left="1916" w:right="720" w:hanging="839"/>
    </w:pPr>
  </w:style>
  <w:style w:type="paragraph" w:styleId="Sisluet4">
    <w:name w:val="toc 4"/>
    <w:basedOn w:val="Normaali"/>
    <w:next w:val="Normaali"/>
    <w:semiHidden/>
    <w:pPr>
      <w:tabs>
        <w:tab w:val="right" w:leader="dot" w:pos="8641"/>
      </w:tabs>
      <w:spacing w:before="60" w:after="60"/>
      <w:ind w:left="2880" w:right="720" w:hanging="964"/>
    </w:pPr>
  </w:style>
  <w:style w:type="paragraph" w:styleId="Sisluet5">
    <w:name w:val="toc 5"/>
    <w:basedOn w:val="Normaali"/>
    <w:next w:val="Normaali"/>
    <w:semiHidden/>
    <w:pPr>
      <w:tabs>
        <w:tab w:val="right" w:leader="dot" w:pos="8641"/>
      </w:tabs>
      <w:spacing w:before="240" w:after="120"/>
      <w:ind w:right="720"/>
    </w:pPr>
    <w:rPr>
      <w:caps/>
    </w:rPr>
  </w:style>
  <w:style w:type="paragraph" w:styleId="Sisluet6">
    <w:name w:val="toc 6"/>
    <w:basedOn w:val="Normaali"/>
    <w:next w:val="Normaali"/>
    <w:autoRedefine/>
    <w:semiHidden/>
    <w:pPr>
      <w:ind w:left="1200"/>
    </w:pPr>
  </w:style>
  <w:style w:type="paragraph" w:styleId="Sisluet7">
    <w:name w:val="toc 7"/>
    <w:basedOn w:val="Normaali"/>
    <w:next w:val="Normaali"/>
    <w:autoRedefine/>
    <w:semiHidden/>
    <w:pPr>
      <w:ind w:left="1440"/>
    </w:pPr>
  </w:style>
  <w:style w:type="paragraph" w:styleId="Sisluet8">
    <w:name w:val="toc 8"/>
    <w:basedOn w:val="Normaali"/>
    <w:next w:val="Normaali"/>
    <w:autoRedefine/>
    <w:semiHidden/>
    <w:pPr>
      <w:ind w:left="1680"/>
    </w:pPr>
  </w:style>
  <w:style w:type="paragraph" w:styleId="Sisluet9">
    <w:name w:val="toc 9"/>
    <w:basedOn w:val="Normaali"/>
    <w:next w:val="Normaali"/>
    <w:autoRedefine/>
    <w:semiHidden/>
    <w:pPr>
      <w:ind w:left="1920"/>
    </w:pPr>
  </w:style>
  <w:style w:type="paragraph" w:customStyle="1" w:styleId="YReferences">
    <w:name w:val="YReferences"/>
    <w:basedOn w:val="Normaali"/>
    <w:next w:val="Normaali"/>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ali"/>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ali"/>
    <w:pPr>
      <w:numPr>
        <w:ilvl w:val="1"/>
        <w:numId w:val="14"/>
      </w:numPr>
    </w:pPr>
  </w:style>
  <w:style w:type="paragraph" w:customStyle="1" w:styleId="ListNumberLevel3">
    <w:name w:val="List Number (Level 3)"/>
    <w:basedOn w:val="Normaali"/>
    <w:pPr>
      <w:numPr>
        <w:ilvl w:val="2"/>
        <w:numId w:val="14"/>
      </w:numPr>
    </w:pPr>
  </w:style>
  <w:style w:type="paragraph" w:customStyle="1" w:styleId="ListNumberLevel4">
    <w:name w:val="List Number (Level 4)"/>
    <w:basedOn w:val="Normaali"/>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Sisllysluettelonotsikko">
    <w:name w:val="TOC Heading"/>
    <w:basedOn w:val="Normaali"/>
    <w:next w:val="Normaali"/>
    <w:pPr>
      <w:keepNext/>
      <w:spacing w:before="240"/>
      <w:jc w:val="center"/>
    </w:pPr>
    <w:rPr>
      <w:b/>
    </w:rPr>
  </w:style>
  <w:style w:type="paragraph" w:customStyle="1" w:styleId="Contact">
    <w:name w:val="Contact"/>
    <w:basedOn w:val="Normaali"/>
    <w:next w:val="Normaali"/>
    <w:pPr>
      <w:spacing w:after="480"/>
      <w:ind w:left="567" w:hanging="567"/>
      <w:jc w:val="left"/>
    </w:pPr>
  </w:style>
  <w:style w:type="paragraph" w:customStyle="1" w:styleId="ZCom">
    <w:name w:val="Z_Com"/>
    <w:basedOn w:val="Normaali"/>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ali"/>
    <w:rsid w:val="00D63776"/>
    <w:pPr>
      <w:widowControl w:val="0"/>
      <w:autoSpaceDE w:val="0"/>
      <w:autoSpaceDN w:val="0"/>
      <w:spacing w:after="0"/>
      <w:ind w:right="85"/>
      <w:jc w:val="left"/>
    </w:pPr>
    <w:rPr>
      <w:rFonts w:ascii="Arial" w:hAnsi="Arial" w:cs="Arial"/>
      <w:sz w:val="16"/>
      <w:szCs w:val="16"/>
      <w:lang w:eastAsia="en-GB"/>
    </w:rPr>
  </w:style>
  <w:style w:type="character" w:styleId="Hyperlinkki">
    <w:name w:val="Hyperlink"/>
    <w:rsid w:val="006914AD"/>
    <w:rPr>
      <w:color w:val="0000FF"/>
      <w:u w:val="single"/>
    </w:rPr>
  </w:style>
  <w:style w:type="character" w:styleId="Alaviitteenviite">
    <w:name w:val="footnote reference"/>
    <w:rsid w:val="00CD08CF"/>
    <w:rPr>
      <w:vertAlign w:val="superscript"/>
    </w:rPr>
  </w:style>
  <w:style w:type="table" w:styleId="Normaaliruudukko3-korostus2">
    <w:name w:val="Medium Grid 3 Accent 2"/>
    <w:basedOn w:val="Normaalitaulukko"/>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Seliteteksti">
    <w:name w:val="Balloon Text"/>
    <w:basedOn w:val="Normaali"/>
    <w:link w:val="SelitetekstiChar"/>
    <w:uiPriority w:val="99"/>
    <w:semiHidden/>
    <w:rsid w:val="00E52A1D"/>
    <w:rPr>
      <w:rFonts w:ascii="Tahoma" w:hAnsi="Tahoma"/>
      <w:sz w:val="16"/>
      <w:szCs w:val="16"/>
    </w:rPr>
  </w:style>
  <w:style w:type="paragraph" w:customStyle="1" w:styleId="DocumentTitle">
    <w:name w:val="Document Title"/>
    <w:basedOn w:val="Normaali"/>
    <w:link w:val="DocumentTitleChar"/>
    <w:qFormat/>
    <w:rsid w:val="002A726D"/>
    <w:pPr>
      <w:jc w:val="center"/>
    </w:pPr>
    <w:rPr>
      <w:rFonts w:ascii="Verdana" w:hAnsi="Verdana"/>
      <w:b/>
      <w:sz w:val="28"/>
      <w:lang w:eastAsia="x-none"/>
    </w:rPr>
  </w:style>
  <w:style w:type="paragraph" w:customStyle="1" w:styleId="Footerapproval">
    <w:name w:val="Footer approval"/>
    <w:basedOn w:val="Alatunnist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latunniste"/>
    <w:link w:val="FooterDateChar"/>
    <w:qFormat/>
    <w:rsid w:val="00EE60CF"/>
    <w:pPr>
      <w:tabs>
        <w:tab w:val="right" w:pos="9240"/>
      </w:tabs>
    </w:pPr>
    <w:rPr>
      <w:rFonts w:ascii="Verdana" w:hAnsi="Verdana"/>
      <w:lang w:val="it-IT"/>
    </w:rPr>
  </w:style>
  <w:style w:type="character" w:customStyle="1" w:styleId="AlatunnisteChar">
    <w:name w:val="Alatunniste Char"/>
    <w:link w:val="Alatunniste"/>
    <w:uiPriority w:val="99"/>
    <w:rsid w:val="00EE60CF"/>
    <w:rPr>
      <w:rFonts w:ascii="Arial" w:hAnsi="Arial"/>
      <w:sz w:val="16"/>
      <w:lang w:val="fr-FR"/>
    </w:rPr>
  </w:style>
  <w:style w:type="character" w:customStyle="1" w:styleId="ApprovalfooterChar">
    <w:name w:val="Approval_footer Char"/>
    <w:basedOn w:val="AlatunnisteChar"/>
    <w:link w:val="Footerapproval"/>
    <w:rsid w:val="00EE60CF"/>
    <w:rPr>
      <w:rFonts w:ascii="Arial" w:hAnsi="Arial"/>
      <w:sz w:val="16"/>
      <w:lang w:val="fr-FR"/>
    </w:rPr>
  </w:style>
  <w:style w:type="paragraph" w:customStyle="1" w:styleId="PageNumber1">
    <w:name w:val="Page Number1"/>
    <w:basedOn w:val="Alatunnist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YltunnisteChar">
    <w:name w:val="Ylätunniste Char"/>
    <w:link w:val="Yltunniste"/>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ali"/>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Vakiosisennys"/>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ali"/>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VakiosisennysChar">
    <w:name w:val="Vakiosisennys Char"/>
    <w:link w:val="Vakiosisennys"/>
    <w:rsid w:val="007A4813"/>
    <w:rPr>
      <w:sz w:val="24"/>
      <w:lang w:val="fr-FR"/>
    </w:rPr>
  </w:style>
  <w:style w:type="character" w:customStyle="1" w:styleId="Bulletpoint1Char">
    <w:name w:val="Bullet point1 Char"/>
    <w:basedOn w:val="VakiosisennysChar"/>
    <w:link w:val="Bulletpoint1"/>
    <w:rsid w:val="007A4813"/>
    <w:rPr>
      <w:sz w:val="24"/>
      <w:lang w:val="fr-FR"/>
    </w:rPr>
  </w:style>
  <w:style w:type="paragraph" w:customStyle="1" w:styleId="BulletPoint2">
    <w:name w:val="Bullet Point 2"/>
    <w:basedOn w:val="Vakiosisennys"/>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ali"/>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ulukkoRuudukko">
    <w:name w:val="Table Grid"/>
    <w:basedOn w:val="Normaalitaulukko"/>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alitaulukko"/>
    <w:rsid w:val="00EF7057"/>
    <w:tblPr/>
  </w:style>
  <w:style w:type="table" w:styleId="TaulukkoKlassinen">
    <w:name w:val="Table Elegant"/>
    <w:basedOn w:val="Normaalitaulukko"/>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Kommentinviite">
    <w:name w:val="annotation reference"/>
    <w:unhideWhenUsed/>
    <w:rsid w:val="00F0066C"/>
    <w:rPr>
      <w:sz w:val="16"/>
      <w:szCs w:val="16"/>
    </w:rPr>
  </w:style>
  <w:style w:type="character" w:customStyle="1" w:styleId="KommentintekstiChar">
    <w:name w:val="Kommentin teksti Char"/>
    <w:link w:val="Kommentinteksti"/>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ali"/>
    <w:semiHidden/>
    <w:rsid w:val="007F7B4F"/>
    <w:pPr>
      <w:tabs>
        <w:tab w:val="num" w:pos="765"/>
      </w:tabs>
      <w:spacing w:after="0"/>
      <w:ind w:left="765" w:hanging="283"/>
      <w:jc w:val="left"/>
    </w:pPr>
    <w:rPr>
      <w:sz w:val="20"/>
      <w:lang w:val="en-GB" w:eastAsia="en-GB"/>
    </w:rPr>
  </w:style>
  <w:style w:type="paragraph" w:customStyle="1" w:styleId="List1">
    <w:name w:val="List 1"/>
    <w:basedOn w:val="Normaali"/>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ali"/>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ali"/>
    <w:semiHidden/>
    <w:rsid w:val="007F7B4F"/>
    <w:pPr>
      <w:spacing w:after="0"/>
      <w:ind w:left="1080" w:hanging="360"/>
      <w:jc w:val="left"/>
    </w:pPr>
    <w:rPr>
      <w:sz w:val="20"/>
      <w:lang w:val="en-GB" w:eastAsia="en-GB"/>
    </w:rPr>
  </w:style>
  <w:style w:type="paragraph" w:customStyle="1" w:styleId="List51">
    <w:name w:val="List 51"/>
    <w:basedOn w:val="Normaali"/>
    <w:semiHidden/>
    <w:rsid w:val="007F7B4F"/>
    <w:pPr>
      <w:numPr>
        <w:numId w:val="21"/>
      </w:numPr>
      <w:spacing w:after="0"/>
      <w:jc w:val="left"/>
    </w:pPr>
    <w:rPr>
      <w:sz w:val="20"/>
      <w:lang w:val="en-GB" w:eastAsia="en-GB"/>
    </w:rPr>
  </w:style>
  <w:style w:type="paragraph" w:customStyle="1" w:styleId="List6">
    <w:name w:val="List 6"/>
    <w:basedOn w:val="Normaali"/>
    <w:semiHidden/>
    <w:rsid w:val="007F7B4F"/>
    <w:pPr>
      <w:numPr>
        <w:numId w:val="22"/>
      </w:numPr>
      <w:spacing w:after="0"/>
      <w:jc w:val="left"/>
    </w:pPr>
    <w:rPr>
      <w:sz w:val="20"/>
      <w:lang w:val="en-GB" w:eastAsia="en-GB"/>
    </w:rPr>
  </w:style>
  <w:style w:type="paragraph" w:customStyle="1" w:styleId="List7">
    <w:name w:val="List 7"/>
    <w:basedOn w:val="Normaali"/>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ali"/>
    <w:next w:val="Leipteksti"/>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ali"/>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ali"/>
    <w:rsid w:val="00BA290F"/>
    <w:pPr>
      <w:suppressLineNumbers/>
      <w:suppressAutoHyphens/>
      <w:spacing w:after="0"/>
      <w:jc w:val="left"/>
    </w:pPr>
    <w:rPr>
      <w:rFonts w:cs="Mangal"/>
      <w:szCs w:val="24"/>
      <w:lang w:val="en-GB" w:eastAsia="ar-SA"/>
    </w:rPr>
  </w:style>
  <w:style w:type="paragraph" w:customStyle="1" w:styleId="BalloonText1">
    <w:name w:val="Balloon Text1"/>
    <w:basedOn w:val="Normaali"/>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ali"/>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ali"/>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SelitetekstiChar">
    <w:name w:val="Seliteteksti Char"/>
    <w:link w:val="Seliteteksti"/>
    <w:uiPriority w:val="99"/>
    <w:semiHidden/>
    <w:rsid w:val="00BA290F"/>
    <w:rPr>
      <w:rFonts w:ascii="Tahoma" w:hAnsi="Tahoma" w:cs="Tahoma"/>
      <w:sz w:val="16"/>
      <w:szCs w:val="16"/>
      <w:lang w:val="fr-FR" w:eastAsia="en-US"/>
    </w:rPr>
  </w:style>
  <w:style w:type="paragraph" w:styleId="Luettelokappale">
    <w:name w:val="List Paragraph"/>
    <w:basedOn w:val="Normaali"/>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Kommentinotsikko">
    <w:name w:val="annotation subject"/>
    <w:basedOn w:val="Kommentinteksti"/>
    <w:next w:val="Kommentinteksti"/>
    <w:link w:val="KommentinotsikkoChar"/>
    <w:uiPriority w:val="99"/>
    <w:unhideWhenUsed/>
    <w:rsid w:val="00BA290F"/>
    <w:pPr>
      <w:suppressAutoHyphens/>
      <w:spacing w:after="0"/>
      <w:jc w:val="left"/>
    </w:pPr>
    <w:rPr>
      <w:b/>
      <w:bCs/>
      <w:lang w:val="x-none" w:eastAsia="ar-SA"/>
    </w:rPr>
  </w:style>
  <w:style w:type="character" w:customStyle="1" w:styleId="KommentinotsikkoChar">
    <w:name w:val="Kommentin otsikko Char"/>
    <w:link w:val="Kommentinotsikko"/>
    <w:uiPriority w:val="99"/>
    <w:rsid w:val="00BA290F"/>
    <w:rPr>
      <w:b/>
      <w:bCs/>
      <w:lang w:val="x-none" w:eastAsia="ar-SA"/>
    </w:rPr>
  </w:style>
  <w:style w:type="paragraph" w:styleId="Muutos">
    <w:name w:val="Revision"/>
    <w:hidden/>
    <w:uiPriority w:val="99"/>
    <w:semiHidden/>
    <w:rsid w:val="00BA290F"/>
    <w:rPr>
      <w:sz w:val="24"/>
      <w:szCs w:val="24"/>
      <w:lang w:eastAsia="ar-SA"/>
    </w:rPr>
  </w:style>
  <w:style w:type="character" w:styleId="AvattuHyperlinkki">
    <w:name w:val="FollowedHyperlink"/>
    <w:uiPriority w:val="99"/>
    <w:unhideWhenUsed/>
    <w:rsid w:val="00BA290F"/>
    <w:rPr>
      <w:color w:val="800080"/>
      <w:u w:val="single"/>
    </w:rPr>
  </w:style>
  <w:style w:type="character" w:customStyle="1" w:styleId="Otsikko3Char">
    <w:name w:val="Otsikko 3 Char"/>
    <w:link w:val="Otsikko3"/>
    <w:rsid w:val="005D5129"/>
    <w:rPr>
      <w:i/>
      <w:sz w:val="24"/>
      <w:lang w:val="fr-FR" w:eastAsia="en-US"/>
    </w:rPr>
  </w:style>
  <w:style w:type="character" w:styleId="Loppuviitteenviite">
    <w:name w:val="endnote reference"/>
    <w:rsid w:val="007967A9"/>
    <w:rPr>
      <w:vertAlign w:val="superscript"/>
    </w:rPr>
  </w:style>
  <w:style w:type="character" w:customStyle="1" w:styleId="LoppuviitteentekstiChar">
    <w:name w:val="Loppuviitteen teksti Char"/>
    <w:basedOn w:val="Kappaleenoletusfontti"/>
    <w:link w:val="Loppuviitteenteksti"/>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A1/C3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5.xml><?xml version="1.0" encoding="utf-8"?>
<EurolookProperties>
  <ProductCustomizationId/>
  <Created>
    <Version>4.1</Version>
    <Date>2019-02-18T15:34:24</Date>
    <Language>FR</Language>
  </Created>
  <Edited>
    <Version>10.0.40769.0</Version>
    <Date>2020-02-12T14:44:25</Date>
  </Edited>
  <DocumentModel>
    <Id>6cbda13a-4db2-46c6-876a-ef72275827ef</Id>
    <Name>Report</Name>
  </DocumentModel>
  <DocumentDate/>
  <DocumentVersion/>
  <CompatibilityMode>Eurolook4X</CompatibilityMode>
  <Address/>
</EurolookProperties>
</file>

<file path=customXml/item6.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EC03F-F3F3-4FBB-80D0-6EB4BF457054}">
  <ds:schemaRefs/>
</ds:datastoreItem>
</file>

<file path=customXml/itemProps2.xml><?xml version="1.0" encoding="utf-8"?>
<ds:datastoreItem xmlns:ds="http://schemas.openxmlformats.org/officeDocument/2006/customXml" ds:itemID="{8DCE6E88-D799-437C-A221-5C5D37591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4.xml><?xml version="1.0" encoding="utf-8"?>
<ds:datastoreItem xmlns:ds="http://schemas.openxmlformats.org/officeDocument/2006/customXml" ds:itemID="{36042D97-5254-439C-BD7E-F6600E2DF7B1}">
  <ds:schemaRefs>
    <ds:schemaRef ds:uri="http://purl.org/dc/dcmitype/"/>
    <ds:schemaRef ds:uri="http://schemas.microsoft.com/office/2006/documentManagement/types"/>
    <ds:schemaRef ds:uri="http://purl.org/dc/elements/1.1/"/>
    <ds:schemaRef ds:uri="cfd06d9f-862c-4359-9a69-c66ff689f26a"/>
    <ds:schemaRef ds:uri="http://purl.org/dc/term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F4294558-0429-44DF-A4CB-4EF9B3B43227}">
  <ds:schemaRefs/>
</ds:datastoreItem>
</file>

<file path=customXml/itemProps6.xml><?xml version="1.0" encoding="utf-8"?>
<ds:datastoreItem xmlns:ds="http://schemas.openxmlformats.org/officeDocument/2006/customXml" ds:itemID="{7ED25EBC-033C-4EFB-A71C-4A7930F785B0}">
  <ds:schemaRefs/>
</ds:datastoreItem>
</file>

<file path=customXml/itemProps7.xml><?xml version="1.0" encoding="utf-8"?>
<ds:datastoreItem xmlns:ds="http://schemas.openxmlformats.org/officeDocument/2006/customXml" ds:itemID="{64657C27-06D7-4DC7-849C-F5E357E62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Eurolook.dotm</Template>
  <TotalTime>0</TotalTime>
  <Pages>3</Pages>
  <Words>280</Words>
  <Characters>2268</Characters>
  <Application>Microsoft Office Word</Application>
  <DocSecurity>0</DocSecurity>
  <PresentationFormat>Microsoft Word 11.0</PresentationFormat>
  <Lines>18</Lines>
  <Paragraphs>5</Paragraphs>
  <ScaleCrop>false</ScaleCrop>
  <HeadingPairs>
    <vt:vector size="10" baseType="variant">
      <vt:variant>
        <vt:lpstr>Otsikko</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2543</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Korhonen Saara</cp:lastModifiedBy>
  <cp:revision>2</cp:revision>
  <cp:lastPrinted>2013-11-06T08:46:00Z</cp:lastPrinted>
  <dcterms:created xsi:type="dcterms:W3CDTF">2020-04-09T05:54:00Z</dcterms:created>
  <dcterms:modified xsi:type="dcterms:W3CDTF">2020-04-09T05:54:00Z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