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Loppuviitteenviit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Kommentintekst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intekst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Kommentintekst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Loppuviitteenviit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Loppuviitteenviit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Loppuviitteenviit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Loppuviitteenviit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Loppuviitteenviit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36559E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trike/>
                <w:color w:val="FF0000"/>
                <w:sz w:val="20"/>
                <w:lang w:val="en-GB"/>
              </w:rPr>
            </w:pPr>
            <w:r w:rsidRPr="0036559E">
              <w:rPr>
                <w:rFonts w:ascii="Verdana" w:hAnsi="Verdana" w:cs="Arial"/>
                <w:strike/>
                <w:color w:val="FF0000"/>
                <w:sz w:val="20"/>
                <w:lang w:val="en-GB"/>
              </w:rPr>
              <w:t>Type of enterprise:</w:t>
            </w:r>
          </w:p>
          <w:p w14:paraId="151DB7DB" w14:textId="77777777" w:rsidR="00BF70C4" w:rsidRPr="0036559E" w:rsidRDefault="00BF70C4" w:rsidP="00BF70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trike/>
                <w:color w:val="FF0000"/>
                <w:sz w:val="20"/>
                <w:lang w:val="en-GB"/>
              </w:rPr>
            </w:pPr>
            <w:r w:rsidRPr="0036559E">
              <w:rPr>
                <w:rFonts w:ascii="Verdana" w:hAnsi="Verdana" w:cs="Arial"/>
                <w:strike/>
                <w:color w:val="FF0000"/>
                <w:sz w:val="20"/>
                <w:lang w:val="en-GB"/>
              </w:rPr>
              <w:t>NACE code</w:t>
            </w:r>
            <w:r w:rsidRPr="0036559E">
              <w:rPr>
                <w:rStyle w:val="Loppuviitteenviite"/>
                <w:rFonts w:ascii="Verdana" w:hAnsi="Verdana" w:cs="Arial"/>
                <w:strike/>
                <w:color w:val="FF0000"/>
                <w:sz w:val="20"/>
                <w:lang w:val="en-GB"/>
              </w:rPr>
              <w:endnoteReference w:id="7"/>
            </w:r>
          </w:p>
          <w:p w14:paraId="56E939FF" w14:textId="30230C06" w:rsidR="00F8532D" w:rsidRPr="005E466D" w:rsidRDefault="00BF70C4" w:rsidP="00BF70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6559E">
              <w:rPr>
                <w:rFonts w:ascii="Verdana" w:hAnsi="Verdana" w:cs="Arial"/>
                <w:strike/>
                <w:color w:val="FF0000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4028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4028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Otsikk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Otsikk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Otsikk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intekst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Loppuviitteenviit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intekst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intekst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intekst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intekst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Loppuviitteenviit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Loppuviitteenvii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2D0A9" w14:textId="77777777" w:rsidR="00740280" w:rsidRDefault="00740280">
      <w:r>
        <w:separator/>
      </w:r>
    </w:p>
  </w:endnote>
  <w:endnote w:type="continuationSeparator" w:id="0">
    <w:p w14:paraId="0F6BB6D9" w14:textId="77777777" w:rsidR="00740280" w:rsidRDefault="00740280">
      <w:r>
        <w:continuationSeparator/>
      </w:r>
    </w:p>
  </w:endnote>
  <w:endnote w:id="1">
    <w:p w14:paraId="6DF3AC54" w14:textId="77777777" w:rsidR="0036559E" w:rsidRPr="0036559E" w:rsidRDefault="00AA696D" w:rsidP="0036559E">
      <w:pPr>
        <w:pStyle w:val="Loppuviitteenteksti"/>
        <w:spacing w:after="120"/>
        <w:rPr>
          <w:rFonts w:ascii="Verdana" w:hAnsi="Verdana"/>
          <w:color w:val="FF0000"/>
          <w:sz w:val="16"/>
          <w:szCs w:val="16"/>
          <w:lang w:val="en-GB"/>
        </w:rPr>
      </w:pPr>
      <w:r w:rsidRPr="00EF257B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36559E" w:rsidRPr="0036559E">
        <w:rPr>
          <w:rFonts w:ascii="Verdana" w:hAnsi="Verdana"/>
          <w:color w:val="FF0000"/>
          <w:sz w:val="16"/>
          <w:szCs w:val="16"/>
          <w:lang w:val="en-GB"/>
        </w:rPr>
        <w:t>Adaptations of this template:</w:t>
      </w:r>
    </w:p>
    <w:p w14:paraId="3826F679" w14:textId="77777777" w:rsidR="0036559E" w:rsidRPr="0036559E" w:rsidRDefault="0036559E" w:rsidP="0036559E">
      <w:pPr>
        <w:pStyle w:val="Loppuviitteenteksti"/>
        <w:numPr>
          <w:ilvl w:val="0"/>
          <w:numId w:val="45"/>
        </w:numPr>
        <w:spacing w:after="0"/>
        <w:ind w:left="714" w:hanging="357"/>
        <w:rPr>
          <w:rFonts w:ascii="Verdana" w:hAnsi="Verdana"/>
          <w:color w:val="FF0000"/>
          <w:sz w:val="16"/>
          <w:szCs w:val="16"/>
          <w:lang w:val="en-GB"/>
        </w:rPr>
      </w:pPr>
      <w:r w:rsidRPr="0036559E">
        <w:rPr>
          <w:rFonts w:ascii="Verdana" w:hAnsi="Verdana"/>
          <w:color w:val="FF0000"/>
          <w:sz w:val="16"/>
          <w:szCs w:val="16"/>
          <w:lang w:val="en-GB"/>
        </w:rPr>
        <w:t xml:space="preserve">In case the mobility combines teaching and training activities, </w:t>
      </w:r>
      <w:r w:rsidRPr="0036559E">
        <w:rPr>
          <w:rFonts w:ascii="Verdana" w:hAnsi="Verdana"/>
          <w:b/>
          <w:color w:val="FF0000"/>
          <w:sz w:val="16"/>
          <w:szCs w:val="16"/>
          <w:lang w:val="en-GB"/>
        </w:rPr>
        <w:t>this template</w:t>
      </w:r>
      <w:r w:rsidRPr="0036559E">
        <w:rPr>
          <w:rFonts w:ascii="Verdana" w:hAnsi="Verdana"/>
          <w:color w:val="FF0000"/>
          <w:sz w:val="16"/>
          <w:szCs w:val="16"/>
          <w:lang w:val="en-GB"/>
        </w:rPr>
        <w:t xml:space="preserve"> should be used and adjusted to fit both activity types.</w:t>
      </w:r>
    </w:p>
    <w:p w14:paraId="49CA3F6C" w14:textId="77777777" w:rsidR="0036559E" w:rsidRPr="0036559E" w:rsidRDefault="0036559E" w:rsidP="0036559E">
      <w:pPr>
        <w:pStyle w:val="Loppuviitteenteksti"/>
        <w:numPr>
          <w:ilvl w:val="0"/>
          <w:numId w:val="45"/>
        </w:numPr>
        <w:spacing w:after="0"/>
        <w:ind w:left="714" w:hanging="357"/>
        <w:rPr>
          <w:rFonts w:ascii="Verdana" w:hAnsi="Verdana"/>
          <w:color w:val="FF0000"/>
          <w:sz w:val="16"/>
          <w:szCs w:val="16"/>
          <w:lang w:val="en-GB"/>
        </w:rPr>
      </w:pP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In the case of mobility between </w:t>
      </w:r>
      <w:r w:rsidRPr="0036559E">
        <w:rPr>
          <w:rFonts w:ascii="Verdana" w:hAnsi="Verdana" w:cs="Calibri"/>
          <w:b/>
          <w:color w:val="FF0000"/>
          <w:sz w:val="16"/>
          <w:szCs w:val="16"/>
          <w:lang w:val="en-GB"/>
        </w:rPr>
        <w:t>Programme and Partner Country HEIs</w:t>
      </w: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, this agreement must be always signed by the staff member, the Programme Country HEI and the Partner Country HEI (three signatures in total). </w:t>
      </w:r>
    </w:p>
    <w:p w14:paraId="6EEFE64D" w14:textId="77777777" w:rsidR="0036559E" w:rsidRPr="0036559E" w:rsidRDefault="0036559E" w:rsidP="0036559E">
      <w:pPr>
        <w:pStyle w:val="Loppuviitteenteksti"/>
        <w:numPr>
          <w:ilvl w:val="0"/>
          <w:numId w:val="45"/>
        </w:numPr>
        <w:spacing w:after="0"/>
        <w:ind w:left="714" w:hanging="357"/>
        <w:rPr>
          <w:rFonts w:ascii="Verdana" w:hAnsi="Verdana"/>
          <w:color w:val="FF0000"/>
          <w:sz w:val="16"/>
          <w:szCs w:val="16"/>
          <w:lang w:val="en-GB"/>
        </w:rPr>
      </w:pP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In the case of </w:t>
      </w:r>
      <w:r w:rsidRPr="0036559E">
        <w:rPr>
          <w:rFonts w:ascii="Verdana" w:hAnsi="Verdana" w:cs="Calibri"/>
          <w:b/>
          <w:color w:val="FF0000"/>
          <w:sz w:val="16"/>
          <w:szCs w:val="16"/>
          <w:lang w:val="en-GB"/>
        </w:rPr>
        <w:t>invited staff from enterprises to teach in Partner Country HEIs</w:t>
      </w: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, this agreement must be signed by </w:t>
      </w:r>
      <w:r w:rsidRPr="0036559E">
        <w:rPr>
          <w:rFonts w:ascii="Verdana" w:hAnsi="Verdana" w:cs="Calibri"/>
          <w:color w:val="FF0000"/>
          <w:sz w:val="16"/>
          <w:szCs w:val="16"/>
          <w:highlight w:val="yellow"/>
          <w:lang w:val="en-GB"/>
        </w:rPr>
        <w:t>the participant,</w:t>
      </w: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 the Programme Country HEI as beneficiary; the Partner Country HEI receiving the staff member and the Programme Country enterprise </w:t>
      </w:r>
      <w:r w:rsidRPr="0036559E">
        <w:rPr>
          <w:rFonts w:ascii="Verdana" w:hAnsi="Verdana" w:cs="Calibri"/>
          <w:color w:val="FF0000"/>
          <w:sz w:val="16"/>
          <w:szCs w:val="16"/>
          <w:highlight w:val="yellow"/>
          <w:lang w:val="en-GB"/>
        </w:rPr>
        <w:t>(four signatures in total).</w:t>
      </w: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  An additional space will be added for signature of the Programme Country HEI organising the mobility. </w:t>
      </w:r>
    </w:p>
    <w:p w14:paraId="04631089" w14:textId="77777777" w:rsidR="0036559E" w:rsidRPr="0036559E" w:rsidRDefault="0036559E" w:rsidP="0036559E">
      <w:pPr>
        <w:pStyle w:val="Loppuviitteenteksti"/>
        <w:numPr>
          <w:ilvl w:val="0"/>
          <w:numId w:val="45"/>
        </w:numPr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For </w:t>
      </w:r>
      <w:r w:rsidRPr="0036559E">
        <w:rPr>
          <w:rFonts w:ascii="Verdana" w:hAnsi="Verdana" w:cs="Calibri"/>
          <w:b/>
          <w:color w:val="FF0000"/>
          <w:sz w:val="16"/>
          <w:szCs w:val="16"/>
          <w:lang w:val="en-GB"/>
        </w:rPr>
        <w:t>invited staff from enterprises to teach in Programme Country HEIs</w:t>
      </w: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, it will be sufficient with the </w:t>
      </w:r>
      <w:r w:rsidRPr="0036559E">
        <w:rPr>
          <w:rFonts w:ascii="Verdana" w:hAnsi="Verdana"/>
          <w:color w:val="FF0000"/>
          <w:sz w:val="16"/>
          <w:szCs w:val="16"/>
          <w:lang w:val="en-GB"/>
        </w:rPr>
        <w:t>signature of the staff member, the Programme Country HEI and the sending organisation (three signatures in total, same as in mobility between Programme Countries).</w:t>
      </w:r>
    </w:p>
    <w:p w14:paraId="3C941FDC" w14:textId="2573FE68" w:rsidR="00AA696D" w:rsidRPr="002F549E" w:rsidRDefault="00AA696D" w:rsidP="00AA696D">
      <w:pPr>
        <w:pStyle w:val="Loppuviitteenteksti"/>
        <w:spacing w:after="120"/>
        <w:rPr>
          <w:rFonts w:ascii="Verdana" w:hAnsi="Verdana"/>
          <w:sz w:val="16"/>
          <w:szCs w:val="16"/>
          <w:lang w:val="en-GB"/>
        </w:rPr>
      </w:pPr>
    </w:p>
  </w:endnote>
  <w:endnote w:id="2">
    <w:p w14:paraId="56E93A66" w14:textId="6C4DC342" w:rsidR="007967A9" w:rsidRPr="002F549E" w:rsidRDefault="007967A9" w:rsidP="00B223B0">
      <w:pPr>
        <w:pStyle w:val="Loppuviitteentekst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Loppuviitteentekst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614B27F4" w:rsidR="009F5B61" w:rsidRPr="0036559E" w:rsidRDefault="009F5B61" w:rsidP="00B223B0">
      <w:pPr>
        <w:pStyle w:val="Loppuviitteentekst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36559E">
        <w:rPr>
          <w:rFonts w:ascii="Verdana" w:hAnsi="Verdana"/>
          <w:strike/>
          <w:color w:val="FF0000"/>
          <w:sz w:val="16"/>
          <w:szCs w:val="16"/>
          <w:lang w:val="en-GB"/>
        </w:rPr>
        <w:t>All refererences to "</w:t>
      </w:r>
      <w:r w:rsidRPr="0036559E">
        <w:rPr>
          <w:rFonts w:ascii="Verdana" w:hAnsi="Verdana"/>
          <w:b/>
          <w:strike/>
          <w:color w:val="FF0000"/>
          <w:sz w:val="16"/>
          <w:szCs w:val="16"/>
          <w:lang w:val="en-GB"/>
        </w:rPr>
        <w:t>enterprise</w:t>
      </w:r>
      <w:r w:rsidRPr="0036559E">
        <w:rPr>
          <w:rFonts w:ascii="Verdana" w:hAnsi="Verdana"/>
          <w:strike/>
          <w:color w:val="FF0000"/>
          <w:sz w:val="16"/>
          <w:szCs w:val="16"/>
          <w:lang w:val="en-GB"/>
        </w:rPr>
        <w:t>" are only applicable to mobility for staff between Programme Countries</w:t>
      </w:r>
      <w:r w:rsidR="00B159F9" w:rsidRPr="0036559E">
        <w:rPr>
          <w:rFonts w:ascii="Verdana" w:hAnsi="Verdana"/>
          <w:strike/>
          <w:color w:val="FF0000"/>
          <w:sz w:val="16"/>
          <w:szCs w:val="16"/>
          <w:lang w:val="en-GB"/>
        </w:rPr>
        <w:t xml:space="preserve"> or within Capacity Building projects.</w:t>
      </w:r>
      <w:r w:rsidR="0036559E" w:rsidRPr="0036559E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6559E" w:rsidRPr="0036559E">
        <w:rPr>
          <w:rFonts w:ascii="Verdana" w:hAnsi="Verdana" w:cs="Calibri"/>
          <w:color w:val="FF0000"/>
          <w:sz w:val="16"/>
          <w:szCs w:val="16"/>
          <w:lang w:val="en-GB"/>
        </w:rPr>
        <w:t>Any Programme or Partner Country enterprise or, more generally, any public or private organisation active in the labour market or in the fields of education, training and youth</w:t>
      </w:r>
      <w:r w:rsidR="0036559E">
        <w:rPr>
          <w:rFonts w:ascii="Verdana" w:hAnsi="Verdana" w:cs="Calibri"/>
          <w:color w:val="FF0000"/>
          <w:sz w:val="16"/>
          <w:szCs w:val="16"/>
          <w:lang w:val="en-GB"/>
        </w:rPr>
        <w:t>.</w:t>
      </w:r>
    </w:p>
  </w:endnote>
  <w:endnote w:id="5">
    <w:p w14:paraId="5923D6CA" w14:textId="4F12E9CC" w:rsidR="00A568F8" w:rsidRPr="002F549E" w:rsidRDefault="00A568F8" w:rsidP="00B223B0">
      <w:pPr>
        <w:pStyle w:val="Loppuviitteentekst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Loppuviitteentekst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ki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80F6773" w14:textId="77777777" w:rsidR="00BF70C4" w:rsidRPr="00C2170C" w:rsidRDefault="00BF70C4" w:rsidP="00BF70C4">
      <w:pPr>
        <w:pStyle w:val="Loppuviitteentekst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646DC6">
        <w:rPr>
          <w:rStyle w:val="Loppuviitteenviite"/>
          <w:rFonts w:ascii="Verdana" w:hAnsi="Verdana"/>
          <w:color w:val="FF0000"/>
          <w:sz w:val="16"/>
          <w:szCs w:val="16"/>
        </w:rPr>
        <w:endnoteRef/>
      </w:r>
      <w:r w:rsidRPr="00646DC6">
        <w:rPr>
          <w:rFonts w:ascii="Verdana" w:hAnsi="Verdana"/>
          <w:color w:val="FF0000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Hyperlinkki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ki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ki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ki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Loppuviitteentekst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E79BB6A" w:rsidR="0081766A" w:rsidRDefault="0081766A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B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Alatunnist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CA99" w14:textId="77777777" w:rsidR="00740280" w:rsidRDefault="00740280">
      <w:r>
        <w:separator/>
      </w:r>
    </w:p>
  </w:footnote>
  <w:footnote w:type="continuationSeparator" w:id="0">
    <w:p w14:paraId="11E8B338" w14:textId="77777777" w:rsidR="00740280" w:rsidRDefault="0074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3F88D91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483B47"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fi-FI" w:eastAsia="fi-FI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Yltunnis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Yltunnis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ituluettel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tsikk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tsikk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tsikk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ituluettel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ituluettel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Merkittyluettel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Merkittyluettel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Merkittyluettel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ituluettel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ukkoRuudukko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03DD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59E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B47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0280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7B2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6D5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49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7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DBD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B5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1BEB959A-5B01-4323-BB5E-81E95F68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tsikko1">
    <w:name w:val="heading 1"/>
    <w:basedOn w:val="Normaali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tsikko2">
    <w:name w:val="heading 2"/>
    <w:basedOn w:val="Normaali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tsikko3">
    <w:name w:val="heading 3"/>
    <w:basedOn w:val="Normaali"/>
    <w:next w:val="Text3"/>
    <w:link w:val="Otsikko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tsikko4">
    <w:name w:val="heading 4"/>
    <w:basedOn w:val="Normaali"/>
    <w:next w:val="Text4"/>
    <w:qFormat/>
    <w:pPr>
      <w:keepNext/>
      <w:numPr>
        <w:ilvl w:val="3"/>
        <w:numId w:val="3"/>
      </w:numPr>
      <w:outlineLvl w:val="3"/>
    </w:pPr>
  </w:style>
  <w:style w:type="paragraph" w:styleId="Otsikko5">
    <w:name w:val="heading 5"/>
    <w:basedOn w:val="Normaali"/>
    <w:next w:val="Normaali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tsikko6">
    <w:name w:val="heading 6"/>
    <w:basedOn w:val="Normaali"/>
    <w:next w:val="Normaali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tsikko7">
    <w:name w:val="heading 7"/>
    <w:basedOn w:val="Normaali"/>
    <w:next w:val="Normaali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tsikko8">
    <w:name w:val="heading 8"/>
    <w:basedOn w:val="Normaali"/>
    <w:next w:val="Normaali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tsikko9">
    <w:name w:val="heading 9"/>
    <w:basedOn w:val="Normaali"/>
    <w:next w:val="Normaali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1">
    <w:name w:val="Text 1"/>
    <w:basedOn w:val="Normaali"/>
    <w:pPr>
      <w:ind w:left="482"/>
    </w:pPr>
  </w:style>
  <w:style w:type="paragraph" w:customStyle="1" w:styleId="Text2">
    <w:name w:val="Text 2"/>
    <w:basedOn w:val="Normaali"/>
    <w:pPr>
      <w:tabs>
        <w:tab w:val="left" w:pos="2302"/>
      </w:tabs>
      <w:ind w:left="1202"/>
    </w:pPr>
  </w:style>
  <w:style w:type="paragraph" w:customStyle="1" w:styleId="Text3">
    <w:name w:val="Text 3"/>
    <w:basedOn w:val="Normaali"/>
    <w:pPr>
      <w:tabs>
        <w:tab w:val="left" w:pos="2302"/>
      </w:tabs>
      <w:ind w:left="1202"/>
    </w:pPr>
  </w:style>
  <w:style w:type="paragraph" w:customStyle="1" w:styleId="Text4">
    <w:name w:val="Text 4"/>
    <w:basedOn w:val="Normaali"/>
    <w:pPr>
      <w:tabs>
        <w:tab w:val="left" w:pos="2302"/>
      </w:tabs>
      <w:ind w:left="1202"/>
    </w:pPr>
  </w:style>
  <w:style w:type="paragraph" w:customStyle="1" w:styleId="Address">
    <w:name w:val="Address"/>
    <w:basedOn w:val="Normaali"/>
    <w:pPr>
      <w:spacing w:after="0"/>
      <w:jc w:val="left"/>
    </w:pPr>
  </w:style>
  <w:style w:type="paragraph" w:customStyle="1" w:styleId="AddressTL">
    <w:name w:val="AddressTL"/>
    <w:basedOn w:val="Normaali"/>
    <w:next w:val="Normaali"/>
    <w:pPr>
      <w:spacing w:after="720"/>
      <w:jc w:val="left"/>
    </w:pPr>
  </w:style>
  <w:style w:type="paragraph" w:customStyle="1" w:styleId="AddressTR">
    <w:name w:val="AddressTR"/>
    <w:basedOn w:val="Normaali"/>
    <w:next w:val="Normaali"/>
    <w:pPr>
      <w:spacing w:after="720"/>
      <w:ind w:left="5103"/>
      <w:jc w:val="left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eipteksti">
    <w:name w:val="Body Text"/>
    <w:basedOn w:val="Normaali"/>
    <w:pPr>
      <w:spacing w:after="120"/>
    </w:p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ind w:firstLine="210"/>
    </w:p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Kuvaotsikko">
    <w:name w:val="caption"/>
    <w:basedOn w:val="Normaali"/>
    <w:next w:val="Normaali"/>
    <w:pPr>
      <w:spacing w:before="120" w:after="120"/>
    </w:pPr>
    <w:rPr>
      <w:b/>
    </w:rPr>
  </w:style>
  <w:style w:type="paragraph" w:customStyle="1" w:styleId="ChapterTitle">
    <w:name w:val="ChapterTitle"/>
    <w:basedOn w:val="Normaali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ali"/>
    <w:next w:val="Otsikko1"/>
    <w:pPr>
      <w:keepNext/>
      <w:spacing w:after="480"/>
      <w:jc w:val="center"/>
    </w:pPr>
    <w:rPr>
      <w:b/>
      <w:smallCaps/>
      <w:sz w:val="28"/>
    </w:rPr>
  </w:style>
  <w:style w:type="paragraph" w:styleId="Lopetus">
    <w:name w:val="Closing"/>
    <w:basedOn w:val="Normaali"/>
    <w:pPr>
      <w:ind w:left="4252"/>
    </w:pPr>
  </w:style>
  <w:style w:type="paragraph" w:styleId="Kommentinteksti">
    <w:name w:val="annotation text"/>
    <w:basedOn w:val="Normaali"/>
    <w:link w:val="KommentintekstiChar"/>
    <w:rPr>
      <w:sz w:val="20"/>
    </w:rPr>
  </w:style>
  <w:style w:type="paragraph" w:styleId="Pivmr">
    <w:name w:val="Date"/>
    <w:basedOn w:val="Normaali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ali"/>
    <w:next w:val="AddressTR"/>
    <w:pPr>
      <w:ind w:left="5103"/>
      <w:jc w:val="left"/>
    </w:pPr>
    <w:rPr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ali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ali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Kirjekuorenosoite">
    <w:name w:val="envelope address"/>
    <w:basedOn w:val="Normaali"/>
    <w:pPr>
      <w:framePr w:w="7920" w:h="1980" w:hRule="exact" w:hSpace="180" w:wrap="auto" w:hAnchor="page" w:xAlign="center" w:yAlign="bottom"/>
      <w:spacing w:after="0"/>
    </w:pPr>
  </w:style>
  <w:style w:type="paragraph" w:styleId="Kirjekuorenpalautusosoite">
    <w:name w:val="envelope return"/>
    <w:basedOn w:val="Normaali"/>
    <w:pPr>
      <w:spacing w:after="0"/>
    </w:pPr>
    <w:rPr>
      <w:sz w:val="20"/>
    </w:rPr>
  </w:style>
  <w:style w:type="paragraph" w:styleId="Alatunniste">
    <w:name w:val="footer"/>
    <w:basedOn w:val="Normaali"/>
    <w:link w:val="Alatunnist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laviitteenteksti">
    <w:name w:val="footnote text"/>
    <w:basedOn w:val="Normaali"/>
    <w:pPr>
      <w:ind w:left="357" w:hanging="357"/>
    </w:pPr>
    <w:rPr>
      <w:sz w:val="20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ascii="Arial" w:hAnsi="Arial"/>
      <w:b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Merkittyluettelo">
    <w:name w:val="List Bullet"/>
    <w:basedOn w:val="Normaali"/>
    <w:pPr>
      <w:numPr>
        <w:numId w:val="4"/>
      </w:numPr>
    </w:pPr>
  </w:style>
  <w:style w:type="paragraph" w:styleId="Merkittyluettel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Merkittyluettel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Merkittyluettel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Merkittyluettelo5">
    <w:name w:val="List Bullet 5"/>
    <w:basedOn w:val="Normaali"/>
    <w:autoRedefine/>
    <w:pPr>
      <w:numPr>
        <w:numId w:val="1"/>
      </w:numPr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Numeroituluettelo">
    <w:name w:val="List Number"/>
    <w:basedOn w:val="Normaali"/>
    <w:pPr>
      <w:numPr>
        <w:numId w:val="14"/>
      </w:numPr>
    </w:pPr>
  </w:style>
  <w:style w:type="paragraph" w:styleId="Numeroituluettel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ituluettel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ituluettel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ituluettelo5">
    <w:name w:val="List Number 5"/>
    <w:basedOn w:val="Normaali"/>
    <w:pPr>
      <w:numPr>
        <w:numId w:val="2"/>
      </w:numPr>
    </w:p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kiosisennys">
    <w:name w:val="Normal Indent"/>
    <w:basedOn w:val="Normaali"/>
    <w:link w:val="VakiosisennysChar"/>
    <w:pPr>
      <w:ind w:left="720"/>
    </w:pPr>
    <w:rPr>
      <w:lang w:eastAsia="x-none"/>
    </w:rPr>
  </w:style>
  <w:style w:type="paragraph" w:styleId="Huomautuksenotsikko">
    <w:name w:val="Note Heading"/>
    <w:basedOn w:val="Normaali"/>
    <w:next w:val="Normaali"/>
  </w:style>
  <w:style w:type="paragraph" w:customStyle="1" w:styleId="NoteHead">
    <w:name w:val="NoteHead"/>
    <w:basedOn w:val="Normaali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ali"/>
    <w:next w:val="Normaali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ali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tsikk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tsikk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tsikk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tsikko4"/>
    <w:next w:val="Text4"/>
    <w:pPr>
      <w:keepNext w:val="0"/>
      <w:outlineLvl w:val="9"/>
    </w:pPr>
  </w:style>
  <w:style w:type="paragraph" w:customStyle="1" w:styleId="PartTitle">
    <w:name w:val="PartTitle"/>
    <w:basedOn w:val="Normaali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Tervehdys">
    <w:name w:val="Salutation"/>
    <w:basedOn w:val="Normaali"/>
    <w:next w:val="Normaali"/>
  </w:style>
  <w:style w:type="paragraph" w:styleId="Allekirjoitus">
    <w:name w:val="Signature"/>
    <w:basedOn w:val="Normaali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aotsikko">
    <w:name w:val="Subtitle"/>
    <w:basedOn w:val="Normaali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ali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ali"/>
    <w:pPr>
      <w:jc w:val="center"/>
    </w:pPr>
    <w:rPr>
      <w:b/>
      <w:sz w:val="32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Otsikko">
    <w:name w:val="Title"/>
    <w:basedOn w:val="Normaali"/>
    <w:next w:val="SubTitle1"/>
    <w:pPr>
      <w:spacing w:after="480"/>
      <w:jc w:val="center"/>
    </w:pPr>
    <w:rPr>
      <w:b/>
      <w:kern w:val="28"/>
      <w:sz w:val="48"/>
    </w:r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ascii="Arial" w:hAnsi="Arial"/>
      <w:b/>
    </w:rPr>
  </w:style>
  <w:style w:type="paragraph" w:styleId="Sisluet1">
    <w:name w:val="toc 1"/>
    <w:basedOn w:val="Normaali"/>
    <w:next w:val="Normaali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isluet3">
    <w:name w:val="toc 3"/>
    <w:basedOn w:val="Normaali"/>
    <w:next w:val="Normaali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isluet4">
    <w:name w:val="toc 4"/>
    <w:basedOn w:val="Normaali"/>
    <w:next w:val="Normaali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isluet5">
    <w:name w:val="toc 5"/>
    <w:basedOn w:val="Normaali"/>
    <w:next w:val="Normaali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YReferences">
    <w:name w:val="YReferences"/>
    <w:basedOn w:val="Normaali"/>
    <w:next w:val="Normaali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ali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ali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ali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ali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Sisllysluettelonotsikko">
    <w:name w:val="TOC Heading"/>
    <w:basedOn w:val="Normaali"/>
    <w:next w:val="Normaali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ali"/>
    <w:next w:val="Normaali"/>
    <w:pPr>
      <w:spacing w:after="480"/>
      <w:ind w:left="567" w:hanging="567"/>
      <w:jc w:val="left"/>
    </w:pPr>
  </w:style>
  <w:style w:type="paragraph" w:customStyle="1" w:styleId="ZCom">
    <w:name w:val="Z_Com"/>
    <w:basedOn w:val="Normaali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ali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ki">
    <w:name w:val="Hyperlink"/>
    <w:rsid w:val="006914AD"/>
    <w:rPr>
      <w:color w:val="0000FF"/>
      <w:u w:val="single"/>
    </w:rPr>
  </w:style>
  <w:style w:type="character" w:styleId="Alaviitteenviite">
    <w:name w:val="footnote reference"/>
    <w:rsid w:val="00CD08CF"/>
    <w:rPr>
      <w:vertAlign w:val="superscript"/>
    </w:rPr>
  </w:style>
  <w:style w:type="table" w:styleId="Normaaliruudukko3-korostus2">
    <w:name w:val="Medium Grid 3 Accent 2"/>
    <w:basedOn w:val="Normaalitaulukk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eliteteksti">
    <w:name w:val="Balloon Text"/>
    <w:basedOn w:val="Normaali"/>
    <w:link w:val="Selitetekst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ali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atunnist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atunnist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atunnisteChar">
    <w:name w:val="Alatunniste Char"/>
    <w:link w:val="Alatunnist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atunnist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atunnist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YltunnisteChar">
    <w:name w:val="Ylätunniste Char"/>
    <w:link w:val="Yltunnis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ali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kiosisenny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ali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kiosisennysChar">
    <w:name w:val="Vakiosisennys Char"/>
    <w:link w:val="Vakiosisennys"/>
    <w:rsid w:val="007A4813"/>
    <w:rPr>
      <w:sz w:val="24"/>
      <w:lang w:val="fr-FR"/>
    </w:rPr>
  </w:style>
  <w:style w:type="character" w:customStyle="1" w:styleId="Bulletpoint1Char">
    <w:name w:val="Bullet point1 Char"/>
    <w:basedOn w:val="Vakiosisenny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kiosisenny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ali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ukkoRuudukko">
    <w:name w:val="Table Grid"/>
    <w:basedOn w:val="Normaalitaulukk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alitaulukko"/>
    <w:rsid w:val="00EF7057"/>
    <w:tblPr/>
  </w:style>
  <w:style w:type="table" w:styleId="TaulukkoKlassinen">
    <w:name w:val="Table Elegant"/>
    <w:basedOn w:val="Normaalitaulukk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inviite">
    <w:name w:val="annotation reference"/>
    <w:unhideWhenUsed/>
    <w:rsid w:val="00F0066C"/>
    <w:rPr>
      <w:sz w:val="16"/>
      <w:szCs w:val="16"/>
    </w:rPr>
  </w:style>
  <w:style w:type="character" w:customStyle="1" w:styleId="KommentintekstiChar">
    <w:name w:val="Kommentin teksti Char"/>
    <w:link w:val="Kommentintekst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ali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ali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ali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ali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ali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ali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ali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ali"/>
    <w:next w:val="Leiptekst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ali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ali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ali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ali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ali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elitetekstiChar">
    <w:name w:val="Seliteteksti Char"/>
    <w:link w:val="Selitetekst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uettelokappale">
    <w:name w:val="List Paragraph"/>
    <w:basedOn w:val="Normaali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inotsikkoChar">
    <w:name w:val="Kommentin otsikko Char"/>
    <w:link w:val="Kommentinotsikko"/>
    <w:uiPriority w:val="99"/>
    <w:rsid w:val="00BA290F"/>
    <w:rPr>
      <w:b/>
      <w:bCs/>
      <w:lang w:val="x-none" w:eastAsia="ar-SA"/>
    </w:rPr>
  </w:style>
  <w:style w:type="paragraph" w:styleId="Muutos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vattuHyperlinkki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tsikko3Char">
    <w:name w:val="Otsikko 3 Char"/>
    <w:link w:val="Otsikko3"/>
    <w:rsid w:val="005D5129"/>
    <w:rPr>
      <w:i/>
      <w:sz w:val="24"/>
      <w:lang w:val="fr-FR" w:eastAsia="en-US"/>
    </w:rPr>
  </w:style>
  <w:style w:type="character" w:styleId="Loppuviitteenviit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16667-298A-44B4-9CB3-9E7812B4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326</Words>
  <Characters>2642</Characters>
  <Application>Microsoft Office Word</Application>
  <DocSecurity>0</DocSecurity>
  <PresentationFormat>Microsoft Word 11.0</PresentationFormat>
  <Lines>22</Lines>
  <Paragraphs>5</Paragraphs>
  <ScaleCrop>false</ScaleCrop>
  <HeadingPairs>
    <vt:vector size="10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Korhonen Saara</cp:lastModifiedBy>
  <cp:revision>3</cp:revision>
  <cp:lastPrinted>2013-11-06T08:46:00Z</cp:lastPrinted>
  <dcterms:created xsi:type="dcterms:W3CDTF">2018-05-03T09:11:00Z</dcterms:created>
  <dcterms:modified xsi:type="dcterms:W3CDTF">2018-06-06T06:40:00Z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